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A9" w:rsidRDefault="009A16A9" w:rsidP="009A16A9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Pieczątka zakładu</w:t>
      </w:r>
    </w:p>
    <w:p w:rsidR="009A16A9" w:rsidRDefault="009A16A9" w:rsidP="009A16A9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E3F6B" w:rsidRDefault="009E3F6B" w:rsidP="009E3F6B">
      <w:pPr>
        <w:spacing w:after="0" w:line="240" w:lineRule="exact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9E3F6B" w:rsidRPr="001268C7" w:rsidRDefault="009E3F6B" w:rsidP="009E3F6B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68C7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1268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1268C7">
        <w:rPr>
          <w:rFonts w:ascii="Times New Roman" w:hAnsi="Times New Roman"/>
          <w:sz w:val="20"/>
          <w:szCs w:val="20"/>
        </w:rPr>
        <w:t>(miejscowość i data)</w:t>
      </w:r>
      <w:r w:rsidRPr="001268C7">
        <w:rPr>
          <w:rFonts w:ascii="Times New Roman" w:hAnsi="Times New Roman"/>
          <w:sz w:val="20"/>
          <w:szCs w:val="20"/>
        </w:rPr>
        <w:tab/>
      </w:r>
      <w:r w:rsidRPr="001268C7">
        <w:rPr>
          <w:rFonts w:ascii="Times New Roman" w:hAnsi="Times New Roman"/>
          <w:sz w:val="20"/>
          <w:szCs w:val="20"/>
        </w:rPr>
        <w:tab/>
      </w:r>
      <w:r w:rsidRPr="001268C7">
        <w:rPr>
          <w:rFonts w:ascii="Times New Roman" w:hAnsi="Times New Roman"/>
          <w:sz w:val="20"/>
          <w:szCs w:val="20"/>
        </w:rPr>
        <w:tab/>
      </w:r>
      <w:r w:rsidRPr="001268C7">
        <w:rPr>
          <w:rFonts w:ascii="Times New Roman" w:hAnsi="Times New Roman"/>
          <w:sz w:val="20"/>
          <w:szCs w:val="20"/>
        </w:rPr>
        <w:tab/>
        <w:t xml:space="preserve"> </w:t>
      </w:r>
    </w:p>
    <w:p w:rsidR="009E3F6B" w:rsidRDefault="009E3F6B" w:rsidP="009E3F6B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9E3F6B" w:rsidRPr="000A63FA" w:rsidRDefault="009E3F6B" w:rsidP="009E3F6B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0A63FA">
        <w:rPr>
          <w:rFonts w:ascii="Times New Roman" w:hAnsi="Times New Roman"/>
          <w:b/>
          <w:sz w:val="24"/>
          <w:szCs w:val="24"/>
        </w:rPr>
        <w:t xml:space="preserve">Okręgowa Izba  Pielęgniarek i Położnych </w:t>
      </w:r>
    </w:p>
    <w:p w:rsidR="009E3F6B" w:rsidRPr="000A63FA" w:rsidRDefault="009E3F6B" w:rsidP="009E3F6B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0A63FA">
        <w:rPr>
          <w:rFonts w:ascii="Times New Roman" w:hAnsi="Times New Roman"/>
          <w:b/>
          <w:sz w:val="24"/>
          <w:szCs w:val="24"/>
        </w:rPr>
        <w:t>ul. Bieszczadzka 5</w:t>
      </w:r>
    </w:p>
    <w:p w:rsidR="009E3F6B" w:rsidRPr="000A63FA" w:rsidRDefault="009E3F6B" w:rsidP="009E3F6B">
      <w:pPr>
        <w:spacing w:after="0" w:line="36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0A63FA">
        <w:rPr>
          <w:rFonts w:ascii="Times New Roman" w:hAnsi="Times New Roman"/>
          <w:b/>
          <w:sz w:val="24"/>
          <w:szCs w:val="24"/>
        </w:rPr>
        <w:t xml:space="preserve">38-400 Krosno </w:t>
      </w:r>
      <w:r w:rsidRPr="000A63FA">
        <w:rPr>
          <w:rFonts w:ascii="Times New Roman" w:hAnsi="Times New Roman"/>
          <w:b/>
          <w:sz w:val="24"/>
          <w:szCs w:val="24"/>
        </w:rPr>
        <w:tab/>
      </w:r>
    </w:p>
    <w:p w:rsidR="009E3F6B" w:rsidRDefault="009E3F6B" w:rsidP="009E3F6B">
      <w:pPr>
        <w:pStyle w:val="Tekstpodstawowy3"/>
        <w:spacing w:after="0" w:line="300" w:lineRule="exact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E3F6B" w:rsidRDefault="009E3F6B" w:rsidP="009E3F6B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  <w:r w:rsidRPr="00340B1C">
        <w:rPr>
          <w:rFonts w:ascii="Times New Roman" w:hAnsi="Times New Roman"/>
          <w:b/>
          <w:sz w:val="24"/>
          <w:szCs w:val="24"/>
        </w:rPr>
        <w:t>dotyczy: pozytywnego zaopiniowania sposobu podziału środków</w:t>
      </w:r>
      <w:r>
        <w:rPr>
          <w:rFonts w:ascii="Times New Roman" w:hAnsi="Times New Roman"/>
          <w:b/>
          <w:sz w:val="24"/>
          <w:szCs w:val="24"/>
        </w:rPr>
        <w:t xml:space="preserve"> na wzrost wynagrodzeń</w:t>
      </w:r>
      <w:r w:rsidRPr="00340B1C">
        <w:rPr>
          <w:rFonts w:ascii="Times New Roman" w:hAnsi="Times New Roman"/>
          <w:b/>
          <w:sz w:val="24"/>
          <w:szCs w:val="24"/>
        </w:rPr>
        <w:t xml:space="preserve">, o których mowa w </w:t>
      </w:r>
      <w:r w:rsidR="009A16A9">
        <w:rPr>
          <w:rFonts w:ascii="Times New Roman" w:hAnsi="Times New Roman"/>
          <w:b/>
          <w:sz w:val="24"/>
          <w:szCs w:val="24"/>
        </w:rPr>
        <w:t>R</w:t>
      </w:r>
      <w:r w:rsidRPr="00340B1C">
        <w:rPr>
          <w:rFonts w:ascii="Times New Roman" w:hAnsi="Times New Roman"/>
          <w:b/>
          <w:sz w:val="24"/>
          <w:szCs w:val="24"/>
        </w:rPr>
        <w:t>ozporządzeni</w:t>
      </w:r>
      <w:r w:rsidR="009A16A9">
        <w:rPr>
          <w:rFonts w:ascii="Times New Roman" w:hAnsi="Times New Roman"/>
          <w:b/>
          <w:sz w:val="24"/>
          <w:szCs w:val="24"/>
        </w:rPr>
        <w:t>u</w:t>
      </w:r>
      <w:r w:rsidRPr="00340B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Ministra Zdrowia z dnia 14 października 2015 r. zmieniającego rozporządzenie w sprawie ogólnych warunków umów o udzielanie świadczeń opieki zdrowotnej </w:t>
      </w:r>
    </w:p>
    <w:p w:rsidR="009A16A9" w:rsidRDefault="009A16A9" w:rsidP="009E3F6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9A16A9" w:rsidRDefault="009A16A9" w:rsidP="009A16A9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rozporządzeniem Ministra Zdrowia z dnia 8 września 2015 r. w sprawie ogólnych warunków umów o udzielanie świadczeń opieki zdrowotnej (Dz. U. z 2015, poz. 1400) oraz § 2 ust. 4 pkt 2 Rozporządzenia Ministra Zdrowia z dnia 14 października 2015r. zmieniającego rozporządzenie w sprawie ogólnych warunków umów o udzielanie świadczeń opieki zdrowotnej (Dz. U. z 2015., poz. 1628)   </w:t>
      </w:r>
      <w:r>
        <w:rPr>
          <w:rFonts w:ascii="Times New Roman" w:hAnsi="Times New Roman"/>
          <w:color w:val="FF0000"/>
          <w:sz w:val="24"/>
          <w:szCs w:val="24"/>
        </w:rPr>
        <w:t xml:space="preserve">nazwa placówki …………………………….   </w:t>
      </w:r>
      <w:r>
        <w:rPr>
          <w:rFonts w:ascii="Times New Roman" w:hAnsi="Times New Roman"/>
          <w:sz w:val="24"/>
          <w:szCs w:val="24"/>
        </w:rPr>
        <w:t xml:space="preserve">zwraca się z prośbą o wydanie pozytywnej opinii dotyczącej sposobu podziału miesięcznie środków na wynagrodzenia pielęgniarek i położnych, z zastrzeżeniem, że wskazana tam kwota zapewni średni wzrost miesięcznego wynagrodzenia, wraz ze składnikami na ubezpieczenie społeczne i Fundusz Pracy w przeliczeniu na etat albo równoważnik etatu. </w:t>
      </w:r>
    </w:p>
    <w:p w:rsidR="009A16A9" w:rsidRDefault="009A16A9" w:rsidP="009A16A9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8"/>
        </w:rPr>
        <w:t>Nazwa zakładu ……………….………………….</w:t>
      </w:r>
      <w:r>
        <w:rPr>
          <w:rFonts w:ascii="Times New Roman" w:hAnsi="Times New Roman"/>
          <w:sz w:val="24"/>
          <w:szCs w:val="24"/>
        </w:rPr>
        <w:t xml:space="preserve">realizując umowę zawartą z Narodowym Funduszem Zdrowia w rodzaju </w:t>
      </w:r>
      <w:r>
        <w:rPr>
          <w:rFonts w:ascii="Times New Roman" w:hAnsi="Times New Roman"/>
          <w:b/>
          <w:sz w:val="24"/>
          <w:szCs w:val="24"/>
        </w:rPr>
        <w:t xml:space="preserve"> podstawowa opieka zdrowotna </w:t>
      </w:r>
      <w:r>
        <w:rPr>
          <w:rFonts w:ascii="Times New Roman" w:hAnsi="Times New Roman"/>
          <w:sz w:val="24"/>
          <w:szCs w:val="24"/>
        </w:rPr>
        <w:t xml:space="preserve">zatrudnia w pełnym wymiarze czasu pracy, niepełnym wymiarze czasu pracy lub na podstawie umowy cywilnoprawnej……………………….. pielęgniarek/ położnych.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2382"/>
        <w:gridCol w:w="2268"/>
        <w:gridCol w:w="2659"/>
      </w:tblGrid>
      <w:tr w:rsidR="009A16A9" w:rsidRPr="00675770" w:rsidTr="007D7CAD">
        <w:tc>
          <w:tcPr>
            <w:tcW w:w="1979" w:type="dxa"/>
            <w:tcBorders>
              <w:right w:val="single" w:sz="4" w:space="0" w:color="auto"/>
            </w:tcBorders>
          </w:tcPr>
          <w:p w:rsidR="009A16A9" w:rsidRPr="00675770" w:rsidRDefault="009A16A9" w:rsidP="007D7CAD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70">
              <w:rPr>
                <w:rFonts w:ascii="Times New Roman" w:hAnsi="Times New Roman"/>
                <w:b/>
                <w:sz w:val="24"/>
                <w:szCs w:val="24"/>
              </w:rPr>
              <w:t>Nr prawa wykonywania zawodu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9A16A9" w:rsidRPr="00675770" w:rsidRDefault="009A16A9" w:rsidP="007D7CAD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70"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9A16A9" w:rsidRPr="00675770" w:rsidRDefault="009A16A9" w:rsidP="007D7CAD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70">
              <w:rPr>
                <w:rFonts w:ascii="Times New Roman" w:hAnsi="Times New Roman"/>
                <w:b/>
                <w:sz w:val="24"/>
                <w:szCs w:val="24"/>
              </w:rPr>
              <w:t>zatrudnienia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16A9" w:rsidRPr="00675770" w:rsidRDefault="009A16A9" w:rsidP="007D7CAD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70">
              <w:rPr>
                <w:rFonts w:ascii="Times New Roman" w:hAnsi="Times New Roman"/>
                <w:b/>
                <w:sz w:val="24"/>
                <w:szCs w:val="24"/>
              </w:rPr>
              <w:t>Wymiar etatu/ równoważnik etatu</w:t>
            </w:r>
          </w:p>
        </w:tc>
        <w:tc>
          <w:tcPr>
            <w:tcW w:w="2659" w:type="dxa"/>
          </w:tcPr>
          <w:p w:rsidR="009A16A9" w:rsidRPr="00675770" w:rsidRDefault="009A16A9" w:rsidP="007D7CAD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70">
              <w:rPr>
                <w:rFonts w:ascii="Times New Roman" w:hAnsi="Times New Roman"/>
                <w:b/>
                <w:sz w:val="24"/>
                <w:szCs w:val="24"/>
              </w:rPr>
              <w:t>Kwota proponowanej podwyżki - brutto</w:t>
            </w:r>
          </w:p>
        </w:tc>
      </w:tr>
      <w:tr w:rsidR="009A16A9" w:rsidRPr="00675770" w:rsidTr="007D7CAD">
        <w:tc>
          <w:tcPr>
            <w:tcW w:w="1979" w:type="dxa"/>
            <w:tcBorders>
              <w:right w:val="single" w:sz="4" w:space="0" w:color="auto"/>
            </w:tcBorders>
          </w:tcPr>
          <w:p w:rsidR="009A16A9" w:rsidRPr="00675770" w:rsidRDefault="009A16A9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9A16A9" w:rsidRPr="00675770" w:rsidRDefault="009A16A9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16A9" w:rsidRPr="00675770" w:rsidRDefault="009A16A9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A16A9" w:rsidRPr="00675770" w:rsidRDefault="009A16A9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6A9" w:rsidRPr="00675770" w:rsidTr="007D7CAD">
        <w:tc>
          <w:tcPr>
            <w:tcW w:w="1979" w:type="dxa"/>
            <w:tcBorders>
              <w:right w:val="single" w:sz="4" w:space="0" w:color="auto"/>
            </w:tcBorders>
          </w:tcPr>
          <w:p w:rsidR="009A16A9" w:rsidRPr="00675770" w:rsidRDefault="009A16A9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9A16A9" w:rsidRPr="00675770" w:rsidRDefault="009A16A9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16A9" w:rsidRPr="00675770" w:rsidRDefault="009A16A9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A16A9" w:rsidRPr="00675770" w:rsidRDefault="009A16A9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6A9" w:rsidRPr="00675770" w:rsidTr="007D7CAD">
        <w:tc>
          <w:tcPr>
            <w:tcW w:w="1979" w:type="dxa"/>
            <w:tcBorders>
              <w:right w:val="single" w:sz="4" w:space="0" w:color="auto"/>
            </w:tcBorders>
          </w:tcPr>
          <w:p w:rsidR="009A16A9" w:rsidRPr="00675770" w:rsidRDefault="009A16A9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9A16A9" w:rsidRPr="00675770" w:rsidRDefault="009A16A9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A16A9" w:rsidRPr="00675770" w:rsidRDefault="009A16A9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A16A9" w:rsidRPr="00675770" w:rsidRDefault="009A16A9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6A9" w:rsidRDefault="009A16A9" w:rsidP="009A16A9">
      <w:pPr>
        <w:spacing w:after="0" w:line="3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Łącznie w okresie od 1 września 2016 r. do ………………….. na wzrost wynagrodzenia dla pielęgniarek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przeznaczona zostanie kwota </w:t>
      </w:r>
      <w:r>
        <w:rPr>
          <w:rFonts w:ascii="Times New Roman" w:hAnsi="Times New Roman"/>
          <w:color w:val="FF0000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 xml:space="preserve"> na pacjenta, dla położnych </w:t>
      </w:r>
      <w:r>
        <w:rPr>
          <w:rFonts w:ascii="Times New Roman" w:hAnsi="Times New Roman"/>
          <w:color w:val="FF0000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 xml:space="preserve">na pacjenta i </w:t>
      </w:r>
      <w:r>
        <w:rPr>
          <w:rFonts w:ascii="Times New Roman" w:hAnsi="Times New Roman"/>
          <w:color w:val="FF0000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dla pielęgniarki w środowisku nauczania i wychowania wg ilości zadeklarowanych uczniów. </w:t>
      </w:r>
    </w:p>
    <w:p w:rsidR="009A16A9" w:rsidRDefault="009A16A9" w:rsidP="009A16A9">
      <w:pPr>
        <w:spacing w:after="0" w:line="3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Przekazane przez NFZ dodatkowe środki pieniężne w wysokości stawki </w:t>
      </w:r>
      <w:proofErr w:type="spellStart"/>
      <w:r>
        <w:rPr>
          <w:rFonts w:ascii="Times New Roman" w:hAnsi="Times New Roman"/>
          <w:sz w:val="24"/>
          <w:szCs w:val="24"/>
        </w:rPr>
        <w:t>kapitacyjnej</w:t>
      </w:r>
      <w:proofErr w:type="spellEnd"/>
      <w:r>
        <w:rPr>
          <w:rFonts w:ascii="Times New Roman" w:hAnsi="Times New Roman"/>
          <w:sz w:val="24"/>
          <w:szCs w:val="24"/>
        </w:rPr>
        <w:t xml:space="preserve">  zgodnej z ilością deklaracji w złożonych przez świadczeniobiorców przeznaczone będą w całości dla pielęgniarek i położnych. </w:t>
      </w:r>
    </w:p>
    <w:p w:rsidR="009A16A9" w:rsidRDefault="009A16A9" w:rsidP="009A16A9">
      <w:pPr>
        <w:spacing w:after="0" w:line="3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kwota powstała ze zwiększenia współczynnika korygującego stawkę </w:t>
      </w:r>
      <w:proofErr w:type="spellStart"/>
      <w:r>
        <w:rPr>
          <w:rFonts w:ascii="Times New Roman" w:hAnsi="Times New Roman"/>
          <w:sz w:val="24"/>
          <w:szCs w:val="24"/>
        </w:rPr>
        <w:t>kapitacyjną</w:t>
      </w:r>
      <w:proofErr w:type="spellEnd"/>
      <w:r>
        <w:rPr>
          <w:rFonts w:ascii="Times New Roman" w:hAnsi="Times New Roman"/>
          <w:sz w:val="24"/>
          <w:szCs w:val="24"/>
        </w:rPr>
        <w:t xml:space="preserve"> dla rozliczenia pacjentów w wieku od 40 do 65 roku życia</w:t>
      </w:r>
      <w:r w:rsidR="00A73CA4">
        <w:rPr>
          <w:rFonts w:ascii="Times New Roman" w:hAnsi="Times New Roman"/>
          <w:sz w:val="24"/>
          <w:szCs w:val="24"/>
        </w:rPr>
        <w:t xml:space="preserve"> i powyżej 65 roku życia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color w:val="FF0000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color w:val="FF0000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w zakresie świadczeń realizowanych przez lekarzy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zostanie również uwzględniona we wzroście wynagrodzeń pielęgniarek i położnych realizujących świadczenia w gabinetach zabiegowych. </w:t>
      </w:r>
    </w:p>
    <w:p w:rsidR="00E8796D" w:rsidRDefault="00E8796D" w:rsidP="009A16A9">
      <w:pPr>
        <w:spacing w:after="0" w:line="3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796D" w:rsidRDefault="00E8796D" w:rsidP="00E8796D">
      <w:pPr>
        <w:pStyle w:val="Bezodstpw1"/>
        <w:spacing w:line="340" w:lineRule="exact"/>
      </w:pPr>
      <w:r>
        <w:t>Wykaz pielęgniarek/ położnych realizujących świadczenia w rodzaju POZ, nie objętych wzrostem wynagrodzenia ( tzw. pielęgniarki praktyki)</w:t>
      </w:r>
    </w:p>
    <w:p w:rsidR="00E8796D" w:rsidRDefault="00E8796D" w:rsidP="00E8796D">
      <w:pPr>
        <w:pStyle w:val="Bezodstpw1"/>
        <w:spacing w:line="34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2382"/>
        <w:gridCol w:w="2268"/>
        <w:gridCol w:w="2659"/>
      </w:tblGrid>
      <w:tr w:rsidR="00E8796D" w:rsidRPr="00675770" w:rsidTr="007D7CAD">
        <w:tc>
          <w:tcPr>
            <w:tcW w:w="1979" w:type="dxa"/>
            <w:tcBorders>
              <w:right w:val="single" w:sz="4" w:space="0" w:color="auto"/>
            </w:tcBorders>
          </w:tcPr>
          <w:p w:rsidR="00E8796D" w:rsidRPr="00675770" w:rsidRDefault="00E8796D" w:rsidP="007D7CAD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70">
              <w:rPr>
                <w:rFonts w:ascii="Times New Roman" w:hAnsi="Times New Roman"/>
                <w:b/>
                <w:sz w:val="24"/>
                <w:szCs w:val="24"/>
              </w:rPr>
              <w:t>Nr prawa wykonywania zawodu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E8796D" w:rsidRPr="00675770" w:rsidRDefault="00E8796D" w:rsidP="007D7CAD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70"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  <w:p w:rsidR="00E8796D" w:rsidRPr="00675770" w:rsidRDefault="00E8796D" w:rsidP="007D7CAD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70">
              <w:rPr>
                <w:rFonts w:ascii="Times New Roman" w:hAnsi="Times New Roman"/>
                <w:b/>
                <w:sz w:val="24"/>
                <w:szCs w:val="24"/>
              </w:rPr>
              <w:t>zatrudnienia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796D" w:rsidRPr="00675770" w:rsidRDefault="00E8796D" w:rsidP="007D7CAD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70">
              <w:rPr>
                <w:rFonts w:ascii="Times New Roman" w:hAnsi="Times New Roman"/>
                <w:b/>
                <w:sz w:val="24"/>
                <w:szCs w:val="24"/>
              </w:rPr>
              <w:t>Wymiar etatu/ równoważnik etatu</w:t>
            </w:r>
          </w:p>
        </w:tc>
        <w:tc>
          <w:tcPr>
            <w:tcW w:w="2659" w:type="dxa"/>
          </w:tcPr>
          <w:p w:rsidR="00E8796D" w:rsidRPr="00675770" w:rsidRDefault="00E8796D" w:rsidP="007D7CAD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70">
              <w:rPr>
                <w:rFonts w:ascii="Times New Roman" w:hAnsi="Times New Roman"/>
                <w:b/>
                <w:sz w:val="24"/>
                <w:szCs w:val="24"/>
              </w:rPr>
              <w:t>Kwota proponowanej podwyżki - brutto</w:t>
            </w:r>
          </w:p>
        </w:tc>
      </w:tr>
      <w:tr w:rsidR="00E8796D" w:rsidRPr="00675770" w:rsidTr="007D7CAD">
        <w:tc>
          <w:tcPr>
            <w:tcW w:w="1979" w:type="dxa"/>
            <w:tcBorders>
              <w:right w:val="single" w:sz="4" w:space="0" w:color="auto"/>
            </w:tcBorders>
          </w:tcPr>
          <w:p w:rsidR="00E8796D" w:rsidRPr="00675770" w:rsidRDefault="00E8796D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E8796D" w:rsidRPr="00675770" w:rsidRDefault="00E8796D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796D" w:rsidRPr="00675770" w:rsidRDefault="00E8796D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8796D" w:rsidRPr="00675770" w:rsidRDefault="00E8796D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6D" w:rsidRPr="00675770" w:rsidTr="007D7CAD">
        <w:tc>
          <w:tcPr>
            <w:tcW w:w="1979" w:type="dxa"/>
            <w:tcBorders>
              <w:right w:val="single" w:sz="4" w:space="0" w:color="auto"/>
            </w:tcBorders>
          </w:tcPr>
          <w:p w:rsidR="00E8796D" w:rsidRPr="00675770" w:rsidRDefault="00E8796D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E8796D" w:rsidRPr="00675770" w:rsidRDefault="00E8796D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796D" w:rsidRPr="00675770" w:rsidRDefault="00E8796D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8796D" w:rsidRPr="00675770" w:rsidRDefault="00E8796D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6D" w:rsidRPr="00675770" w:rsidTr="007D7CAD">
        <w:tc>
          <w:tcPr>
            <w:tcW w:w="1979" w:type="dxa"/>
            <w:tcBorders>
              <w:right w:val="single" w:sz="4" w:space="0" w:color="auto"/>
            </w:tcBorders>
          </w:tcPr>
          <w:p w:rsidR="00E8796D" w:rsidRPr="00675770" w:rsidRDefault="00E8796D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E8796D" w:rsidRPr="00675770" w:rsidRDefault="00E8796D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796D" w:rsidRPr="00675770" w:rsidRDefault="00E8796D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8796D" w:rsidRPr="00675770" w:rsidRDefault="00E8796D" w:rsidP="007D7CAD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96D" w:rsidRDefault="00E8796D" w:rsidP="00E8796D">
      <w:p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</w:p>
    <w:p w:rsidR="00E8796D" w:rsidRDefault="00E8796D" w:rsidP="009A16A9">
      <w:pPr>
        <w:spacing w:after="0" w:line="3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16A9" w:rsidRDefault="009A16A9" w:rsidP="009A16A9">
      <w:pPr>
        <w:spacing w:after="0" w:line="3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pozytywne zaopiniowanie wyżej opisanego podziału miesięcznego środków przeznaczonych na wynagrodzenia pielęgniarek. </w:t>
      </w:r>
    </w:p>
    <w:p w:rsidR="009A16A9" w:rsidRDefault="009A16A9" w:rsidP="009A16A9">
      <w:pPr>
        <w:pStyle w:val="Bezodstpw1"/>
        <w:spacing w:line="340" w:lineRule="exact"/>
        <w:ind w:left="360" w:firstLine="708"/>
        <w:jc w:val="both"/>
      </w:pPr>
      <w:r>
        <w:t xml:space="preserve"> </w:t>
      </w:r>
    </w:p>
    <w:p w:rsidR="009A16A9" w:rsidRDefault="009A16A9" w:rsidP="009A16A9">
      <w:pPr>
        <w:pStyle w:val="Bezodstpw1"/>
        <w:spacing w:line="340" w:lineRule="exact"/>
        <w:ind w:left="5664" w:firstLine="708"/>
        <w:jc w:val="both"/>
      </w:pPr>
      <w:r>
        <w:t xml:space="preserve">Podpis </w:t>
      </w:r>
    </w:p>
    <w:sectPr w:rsidR="009A16A9" w:rsidSect="00AF1699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69" w:rsidRDefault="00E21869" w:rsidP="000D5C49">
      <w:pPr>
        <w:spacing w:after="0" w:line="240" w:lineRule="auto"/>
      </w:pPr>
      <w:r>
        <w:separator/>
      </w:r>
    </w:p>
  </w:endnote>
  <w:endnote w:type="continuationSeparator" w:id="0">
    <w:p w:rsidR="00E21869" w:rsidRDefault="00E21869" w:rsidP="000D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69" w:rsidRDefault="00E21869" w:rsidP="000D5C49">
      <w:pPr>
        <w:spacing w:after="0" w:line="240" w:lineRule="auto"/>
      </w:pPr>
      <w:r>
        <w:separator/>
      </w:r>
    </w:p>
  </w:footnote>
  <w:footnote w:type="continuationSeparator" w:id="0">
    <w:p w:rsidR="00E21869" w:rsidRDefault="00E21869" w:rsidP="000D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C6" w:rsidRDefault="00943BA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19290" cy="6553835"/>
          <wp:effectExtent l="0" t="0" r="0" b="0"/>
          <wp:wrapNone/>
          <wp:docPr id="4" name="Obraz 4" descr="porozum_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rozum_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655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7C6" w:rsidRDefault="00943BA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19290" cy="6553835"/>
          <wp:effectExtent l="0" t="0" r="0" b="0"/>
          <wp:wrapNone/>
          <wp:docPr id="3" name="Obraz 3" descr="porozum_śl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ozum_śląski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655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5"/>
    <w:multiLevelType w:val="singleLevel"/>
    <w:tmpl w:val="FE2A3A2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86DAC0FE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sz w:val="22"/>
      </w:rPr>
    </w:lvl>
  </w:abstractNum>
  <w:abstractNum w:abstractNumId="5">
    <w:nsid w:val="00000008"/>
    <w:multiLevelType w:val="singleLevel"/>
    <w:tmpl w:val="971CB14E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>
    <w:nsid w:val="00000009"/>
    <w:multiLevelType w:val="singleLevel"/>
    <w:tmpl w:val="13061380"/>
    <w:name w:val="WW8Num1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D"/>
    <w:multiLevelType w:val="singleLevel"/>
    <w:tmpl w:val="3A6EDFF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1">
    <w:nsid w:val="0000000E"/>
    <w:multiLevelType w:val="singleLevel"/>
    <w:tmpl w:val="FD3A48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0"/>
    <w:multiLevelType w:val="singleLevel"/>
    <w:tmpl w:val="E906463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14">
    <w:nsid w:val="00000011"/>
    <w:multiLevelType w:val="singleLevel"/>
    <w:tmpl w:val="BEDC8C0E"/>
    <w:name w:val="WW8Num2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3"/>
    <w:multiLevelType w:val="singleLevel"/>
    <w:tmpl w:val="70A4BC0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6">
    <w:nsid w:val="00000014"/>
    <w:multiLevelType w:val="singleLevel"/>
    <w:tmpl w:val="C546BC6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00000018"/>
    <w:multiLevelType w:val="singleLevel"/>
    <w:tmpl w:val="8E8AC93E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9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C"/>
    <w:multiLevelType w:val="singleLevel"/>
    <w:tmpl w:val="3580EE7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22">
    <w:nsid w:val="0000001D"/>
    <w:multiLevelType w:val="singleLevel"/>
    <w:tmpl w:val="7444D97C"/>
    <w:name w:val="WW8Num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4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00000021"/>
    <w:multiLevelType w:val="singleLevel"/>
    <w:tmpl w:val="2352421E"/>
    <w:name w:val="WW8Num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6">
    <w:nsid w:val="00000023"/>
    <w:multiLevelType w:val="singleLevel"/>
    <w:tmpl w:val="00000023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7">
    <w:nsid w:val="00000025"/>
    <w:multiLevelType w:val="singleLevel"/>
    <w:tmpl w:val="25964CEE"/>
    <w:name w:val="WW8Num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28">
    <w:nsid w:val="00000026"/>
    <w:multiLevelType w:val="singleLevel"/>
    <w:tmpl w:val="AB4064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9">
    <w:nsid w:val="00000027"/>
    <w:multiLevelType w:val="singleLevel"/>
    <w:tmpl w:val="4962B40A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0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>
    <w:nsid w:val="0000002A"/>
    <w:multiLevelType w:val="singleLevel"/>
    <w:tmpl w:val="F718D8D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0000002B"/>
    <w:multiLevelType w:val="singleLevel"/>
    <w:tmpl w:val="0000002B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C"/>
    <w:multiLevelType w:val="singleLevel"/>
    <w:tmpl w:val="331E82F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>
    <w:nsid w:val="0000002E"/>
    <w:multiLevelType w:val="singleLevel"/>
    <w:tmpl w:val="C874A7AA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5">
    <w:nsid w:val="0000002F"/>
    <w:multiLevelType w:val="singleLevel"/>
    <w:tmpl w:val="0000002F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00000030"/>
    <w:multiLevelType w:val="singleLevel"/>
    <w:tmpl w:val="00000030"/>
    <w:name w:val="WW8Num5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37">
    <w:nsid w:val="00000031"/>
    <w:multiLevelType w:val="singleLevel"/>
    <w:tmpl w:val="FFB2FD52"/>
    <w:name w:val="WW8Num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  <w:b w:val="0"/>
      </w:rPr>
    </w:lvl>
  </w:abstractNum>
  <w:abstractNum w:abstractNumId="38">
    <w:nsid w:val="0129257E"/>
    <w:multiLevelType w:val="multilevel"/>
    <w:tmpl w:val="0CF0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E806DA"/>
    <w:multiLevelType w:val="hybridMultilevel"/>
    <w:tmpl w:val="1F74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79B59A9"/>
    <w:multiLevelType w:val="hybridMultilevel"/>
    <w:tmpl w:val="F6CA317C"/>
    <w:lvl w:ilvl="0" w:tplc="71F09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B8469B"/>
    <w:multiLevelType w:val="hybridMultilevel"/>
    <w:tmpl w:val="4C9E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F7780C"/>
    <w:multiLevelType w:val="multilevel"/>
    <w:tmpl w:val="559C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304CBC"/>
    <w:multiLevelType w:val="multilevel"/>
    <w:tmpl w:val="3DC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0B644E"/>
    <w:multiLevelType w:val="multilevel"/>
    <w:tmpl w:val="B024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8"/>
  </w:num>
  <w:num w:numId="3">
    <w:abstractNumId w:val="43"/>
  </w:num>
  <w:num w:numId="4">
    <w:abstractNumId w:val="44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A0"/>
    <w:rsid w:val="00001D2F"/>
    <w:rsid w:val="000032EF"/>
    <w:rsid w:val="00003A62"/>
    <w:rsid w:val="00004713"/>
    <w:rsid w:val="00004DDE"/>
    <w:rsid w:val="00010269"/>
    <w:rsid w:val="00010BB4"/>
    <w:rsid w:val="00011417"/>
    <w:rsid w:val="000123B6"/>
    <w:rsid w:val="000128A8"/>
    <w:rsid w:val="000134D3"/>
    <w:rsid w:val="0002046A"/>
    <w:rsid w:val="000211CD"/>
    <w:rsid w:val="00021FC4"/>
    <w:rsid w:val="0002215E"/>
    <w:rsid w:val="0002424C"/>
    <w:rsid w:val="00025C5A"/>
    <w:rsid w:val="00025D32"/>
    <w:rsid w:val="00027AB7"/>
    <w:rsid w:val="00027D7E"/>
    <w:rsid w:val="000303E4"/>
    <w:rsid w:val="00034C0F"/>
    <w:rsid w:val="00034CCB"/>
    <w:rsid w:val="000357BA"/>
    <w:rsid w:val="00037BF3"/>
    <w:rsid w:val="000407B9"/>
    <w:rsid w:val="00042B25"/>
    <w:rsid w:val="000450C4"/>
    <w:rsid w:val="00050062"/>
    <w:rsid w:val="00050344"/>
    <w:rsid w:val="00051A44"/>
    <w:rsid w:val="000525FF"/>
    <w:rsid w:val="0005283A"/>
    <w:rsid w:val="00054242"/>
    <w:rsid w:val="00054B6F"/>
    <w:rsid w:val="000557D5"/>
    <w:rsid w:val="000566F6"/>
    <w:rsid w:val="000577C5"/>
    <w:rsid w:val="000600AB"/>
    <w:rsid w:val="000607BE"/>
    <w:rsid w:val="00060992"/>
    <w:rsid w:val="0006167F"/>
    <w:rsid w:val="000617C2"/>
    <w:rsid w:val="00063002"/>
    <w:rsid w:val="00064744"/>
    <w:rsid w:val="00064EDC"/>
    <w:rsid w:val="000659F9"/>
    <w:rsid w:val="00066002"/>
    <w:rsid w:val="000720CF"/>
    <w:rsid w:val="0007272B"/>
    <w:rsid w:val="00073047"/>
    <w:rsid w:val="00073BE4"/>
    <w:rsid w:val="00073FB6"/>
    <w:rsid w:val="00077880"/>
    <w:rsid w:val="00077D74"/>
    <w:rsid w:val="0008041C"/>
    <w:rsid w:val="000821EB"/>
    <w:rsid w:val="00082A53"/>
    <w:rsid w:val="0008519D"/>
    <w:rsid w:val="0008750C"/>
    <w:rsid w:val="000916F4"/>
    <w:rsid w:val="00091D02"/>
    <w:rsid w:val="0009631A"/>
    <w:rsid w:val="000975CF"/>
    <w:rsid w:val="00097E0D"/>
    <w:rsid w:val="000A02DC"/>
    <w:rsid w:val="000A50E7"/>
    <w:rsid w:val="000A689C"/>
    <w:rsid w:val="000A7502"/>
    <w:rsid w:val="000A7719"/>
    <w:rsid w:val="000A7BCB"/>
    <w:rsid w:val="000B112C"/>
    <w:rsid w:val="000B1A8C"/>
    <w:rsid w:val="000B25D6"/>
    <w:rsid w:val="000B3598"/>
    <w:rsid w:val="000B35CE"/>
    <w:rsid w:val="000B3853"/>
    <w:rsid w:val="000B461B"/>
    <w:rsid w:val="000C1249"/>
    <w:rsid w:val="000C20C1"/>
    <w:rsid w:val="000C2D3B"/>
    <w:rsid w:val="000C33CB"/>
    <w:rsid w:val="000C639E"/>
    <w:rsid w:val="000C64F0"/>
    <w:rsid w:val="000C6A89"/>
    <w:rsid w:val="000C6AAC"/>
    <w:rsid w:val="000C75A5"/>
    <w:rsid w:val="000C7677"/>
    <w:rsid w:val="000D5C49"/>
    <w:rsid w:val="000D72F9"/>
    <w:rsid w:val="000E2BC5"/>
    <w:rsid w:val="000E3915"/>
    <w:rsid w:val="000E3C3F"/>
    <w:rsid w:val="000F48BE"/>
    <w:rsid w:val="00102B43"/>
    <w:rsid w:val="00105736"/>
    <w:rsid w:val="00105A68"/>
    <w:rsid w:val="00106F0A"/>
    <w:rsid w:val="00107D65"/>
    <w:rsid w:val="0011195A"/>
    <w:rsid w:val="0011545B"/>
    <w:rsid w:val="00120FA0"/>
    <w:rsid w:val="001248CD"/>
    <w:rsid w:val="00124B4C"/>
    <w:rsid w:val="001257EC"/>
    <w:rsid w:val="00125E76"/>
    <w:rsid w:val="00126ABF"/>
    <w:rsid w:val="001300E1"/>
    <w:rsid w:val="00135A74"/>
    <w:rsid w:val="00135DA8"/>
    <w:rsid w:val="00145E53"/>
    <w:rsid w:val="001465E1"/>
    <w:rsid w:val="00146B67"/>
    <w:rsid w:val="00150EEE"/>
    <w:rsid w:val="00152616"/>
    <w:rsid w:val="00152F8D"/>
    <w:rsid w:val="001564DA"/>
    <w:rsid w:val="00156AF8"/>
    <w:rsid w:val="00157704"/>
    <w:rsid w:val="00157AD4"/>
    <w:rsid w:val="001618B7"/>
    <w:rsid w:val="00162882"/>
    <w:rsid w:val="00162EE5"/>
    <w:rsid w:val="0016371E"/>
    <w:rsid w:val="00164FD8"/>
    <w:rsid w:val="00167564"/>
    <w:rsid w:val="0017317F"/>
    <w:rsid w:val="0017549B"/>
    <w:rsid w:val="001800EC"/>
    <w:rsid w:val="00180BD2"/>
    <w:rsid w:val="0018262C"/>
    <w:rsid w:val="0018315C"/>
    <w:rsid w:val="00184F71"/>
    <w:rsid w:val="00185C82"/>
    <w:rsid w:val="00185D67"/>
    <w:rsid w:val="00187940"/>
    <w:rsid w:val="001940C9"/>
    <w:rsid w:val="001943E7"/>
    <w:rsid w:val="001A029D"/>
    <w:rsid w:val="001A242C"/>
    <w:rsid w:val="001A358D"/>
    <w:rsid w:val="001A41A5"/>
    <w:rsid w:val="001A427F"/>
    <w:rsid w:val="001A4C9E"/>
    <w:rsid w:val="001A6B33"/>
    <w:rsid w:val="001B25A0"/>
    <w:rsid w:val="001B646A"/>
    <w:rsid w:val="001C071D"/>
    <w:rsid w:val="001D0383"/>
    <w:rsid w:val="001D10D3"/>
    <w:rsid w:val="001D1469"/>
    <w:rsid w:val="001D2C34"/>
    <w:rsid w:val="001D36D9"/>
    <w:rsid w:val="001D3855"/>
    <w:rsid w:val="001D7E18"/>
    <w:rsid w:val="001E0C9D"/>
    <w:rsid w:val="001E0DE6"/>
    <w:rsid w:val="001E5287"/>
    <w:rsid w:val="001E5DB5"/>
    <w:rsid w:val="001E6593"/>
    <w:rsid w:val="001E74C3"/>
    <w:rsid w:val="001E77B6"/>
    <w:rsid w:val="001E7C0F"/>
    <w:rsid w:val="001F28A1"/>
    <w:rsid w:val="001F2AFE"/>
    <w:rsid w:val="001F41B3"/>
    <w:rsid w:val="001F52AC"/>
    <w:rsid w:val="001F5855"/>
    <w:rsid w:val="00202E67"/>
    <w:rsid w:val="00204D82"/>
    <w:rsid w:val="0020522B"/>
    <w:rsid w:val="0020589D"/>
    <w:rsid w:val="00205A1B"/>
    <w:rsid w:val="00205A56"/>
    <w:rsid w:val="002064F1"/>
    <w:rsid w:val="002112A5"/>
    <w:rsid w:val="0021458D"/>
    <w:rsid w:val="00214838"/>
    <w:rsid w:val="00214A23"/>
    <w:rsid w:val="002152D4"/>
    <w:rsid w:val="002158CD"/>
    <w:rsid w:val="00216835"/>
    <w:rsid w:val="00217370"/>
    <w:rsid w:val="002176F0"/>
    <w:rsid w:val="0022025A"/>
    <w:rsid w:val="002219B6"/>
    <w:rsid w:val="00223586"/>
    <w:rsid w:val="00224DBB"/>
    <w:rsid w:val="00225771"/>
    <w:rsid w:val="00232EF6"/>
    <w:rsid w:val="00233BC2"/>
    <w:rsid w:val="0023481A"/>
    <w:rsid w:val="00234821"/>
    <w:rsid w:val="00235218"/>
    <w:rsid w:val="0023542B"/>
    <w:rsid w:val="00235E2F"/>
    <w:rsid w:val="00237BDF"/>
    <w:rsid w:val="00240752"/>
    <w:rsid w:val="00241A3B"/>
    <w:rsid w:val="00246C69"/>
    <w:rsid w:val="002540AB"/>
    <w:rsid w:val="002550FC"/>
    <w:rsid w:val="00257C7A"/>
    <w:rsid w:val="00264379"/>
    <w:rsid w:val="00265351"/>
    <w:rsid w:val="0026598F"/>
    <w:rsid w:val="00265E44"/>
    <w:rsid w:val="00266949"/>
    <w:rsid w:val="0026734F"/>
    <w:rsid w:val="00270808"/>
    <w:rsid w:val="002729B0"/>
    <w:rsid w:val="00273D70"/>
    <w:rsid w:val="00275A06"/>
    <w:rsid w:val="00277861"/>
    <w:rsid w:val="00281552"/>
    <w:rsid w:val="0029176E"/>
    <w:rsid w:val="00294014"/>
    <w:rsid w:val="0029420B"/>
    <w:rsid w:val="00295ABF"/>
    <w:rsid w:val="002966D3"/>
    <w:rsid w:val="002A28F8"/>
    <w:rsid w:val="002A3247"/>
    <w:rsid w:val="002A3401"/>
    <w:rsid w:val="002A3484"/>
    <w:rsid w:val="002A396A"/>
    <w:rsid w:val="002A427B"/>
    <w:rsid w:val="002A5D15"/>
    <w:rsid w:val="002A6352"/>
    <w:rsid w:val="002A71A9"/>
    <w:rsid w:val="002B1350"/>
    <w:rsid w:val="002B24E0"/>
    <w:rsid w:val="002B2C34"/>
    <w:rsid w:val="002B2E6E"/>
    <w:rsid w:val="002B338E"/>
    <w:rsid w:val="002B3BE4"/>
    <w:rsid w:val="002B450B"/>
    <w:rsid w:val="002C086B"/>
    <w:rsid w:val="002C4DF2"/>
    <w:rsid w:val="002C5AE5"/>
    <w:rsid w:val="002C6B2F"/>
    <w:rsid w:val="002C78A6"/>
    <w:rsid w:val="002D11CD"/>
    <w:rsid w:val="002D13A8"/>
    <w:rsid w:val="002D49F6"/>
    <w:rsid w:val="002D5FE2"/>
    <w:rsid w:val="002D6E90"/>
    <w:rsid w:val="002E1DA6"/>
    <w:rsid w:val="002E251E"/>
    <w:rsid w:val="002E3230"/>
    <w:rsid w:val="002F1831"/>
    <w:rsid w:val="002F21EF"/>
    <w:rsid w:val="002F2D05"/>
    <w:rsid w:val="002F4943"/>
    <w:rsid w:val="00300838"/>
    <w:rsid w:val="00300851"/>
    <w:rsid w:val="00300F0A"/>
    <w:rsid w:val="0030283D"/>
    <w:rsid w:val="00310B2B"/>
    <w:rsid w:val="00310FD9"/>
    <w:rsid w:val="00315C2D"/>
    <w:rsid w:val="003173D6"/>
    <w:rsid w:val="003209D7"/>
    <w:rsid w:val="00322B96"/>
    <w:rsid w:val="003235D0"/>
    <w:rsid w:val="003269E0"/>
    <w:rsid w:val="003271B2"/>
    <w:rsid w:val="00330B71"/>
    <w:rsid w:val="0033222D"/>
    <w:rsid w:val="003335C7"/>
    <w:rsid w:val="00334E86"/>
    <w:rsid w:val="003352D1"/>
    <w:rsid w:val="00335E31"/>
    <w:rsid w:val="00336A86"/>
    <w:rsid w:val="0034206E"/>
    <w:rsid w:val="00346382"/>
    <w:rsid w:val="00346E99"/>
    <w:rsid w:val="00350150"/>
    <w:rsid w:val="0035108A"/>
    <w:rsid w:val="003543D5"/>
    <w:rsid w:val="003575F9"/>
    <w:rsid w:val="00363303"/>
    <w:rsid w:val="00365DC1"/>
    <w:rsid w:val="0036622B"/>
    <w:rsid w:val="00367349"/>
    <w:rsid w:val="003724AD"/>
    <w:rsid w:val="00375D36"/>
    <w:rsid w:val="00375F84"/>
    <w:rsid w:val="00382CCD"/>
    <w:rsid w:val="0038521C"/>
    <w:rsid w:val="00386B7E"/>
    <w:rsid w:val="003873AA"/>
    <w:rsid w:val="003900BF"/>
    <w:rsid w:val="00390322"/>
    <w:rsid w:val="00390576"/>
    <w:rsid w:val="003915FF"/>
    <w:rsid w:val="003937DE"/>
    <w:rsid w:val="00394668"/>
    <w:rsid w:val="003949FB"/>
    <w:rsid w:val="00395D24"/>
    <w:rsid w:val="00395F6D"/>
    <w:rsid w:val="0039607E"/>
    <w:rsid w:val="003963F1"/>
    <w:rsid w:val="0039666D"/>
    <w:rsid w:val="0039762E"/>
    <w:rsid w:val="003979FB"/>
    <w:rsid w:val="003A11CF"/>
    <w:rsid w:val="003A40FD"/>
    <w:rsid w:val="003A70DF"/>
    <w:rsid w:val="003B0B95"/>
    <w:rsid w:val="003B16C9"/>
    <w:rsid w:val="003B226B"/>
    <w:rsid w:val="003B40B1"/>
    <w:rsid w:val="003C1F99"/>
    <w:rsid w:val="003C3E68"/>
    <w:rsid w:val="003C480C"/>
    <w:rsid w:val="003C6899"/>
    <w:rsid w:val="003C6DFD"/>
    <w:rsid w:val="003C71D6"/>
    <w:rsid w:val="003C73EF"/>
    <w:rsid w:val="003C79E6"/>
    <w:rsid w:val="003C7F60"/>
    <w:rsid w:val="003D0068"/>
    <w:rsid w:val="003D0479"/>
    <w:rsid w:val="003D248B"/>
    <w:rsid w:val="003D5627"/>
    <w:rsid w:val="003D67EB"/>
    <w:rsid w:val="003D7919"/>
    <w:rsid w:val="003D79A4"/>
    <w:rsid w:val="003E0A10"/>
    <w:rsid w:val="003E461C"/>
    <w:rsid w:val="003E69F5"/>
    <w:rsid w:val="003F3B51"/>
    <w:rsid w:val="003F3F45"/>
    <w:rsid w:val="003F5000"/>
    <w:rsid w:val="003F6DAD"/>
    <w:rsid w:val="003F7FF1"/>
    <w:rsid w:val="004005F5"/>
    <w:rsid w:val="00401182"/>
    <w:rsid w:val="0040150B"/>
    <w:rsid w:val="004023FA"/>
    <w:rsid w:val="00405193"/>
    <w:rsid w:val="0040641D"/>
    <w:rsid w:val="00407C40"/>
    <w:rsid w:val="00410805"/>
    <w:rsid w:val="0041386A"/>
    <w:rsid w:val="00415CA1"/>
    <w:rsid w:val="00416CAD"/>
    <w:rsid w:val="00417D67"/>
    <w:rsid w:val="00421213"/>
    <w:rsid w:val="004220F4"/>
    <w:rsid w:val="0042354C"/>
    <w:rsid w:val="00423C1F"/>
    <w:rsid w:val="004249B9"/>
    <w:rsid w:val="00425DAC"/>
    <w:rsid w:val="00426F64"/>
    <w:rsid w:val="004306D7"/>
    <w:rsid w:val="0043125C"/>
    <w:rsid w:val="00432BA3"/>
    <w:rsid w:val="004355FE"/>
    <w:rsid w:val="00435B67"/>
    <w:rsid w:val="0044159D"/>
    <w:rsid w:val="004416F9"/>
    <w:rsid w:val="00443632"/>
    <w:rsid w:val="004476CB"/>
    <w:rsid w:val="00450B66"/>
    <w:rsid w:val="00452550"/>
    <w:rsid w:val="004533AA"/>
    <w:rsid w:val="00455BDF"/>
    <w:rsid w:val="00461A0D"/>
    <w:rsid w:val="00467A25"/>
    <w:rsid w:val="00467F3F"/>
    <w:rsid w:val="00470B0D"/>
    <w:rsid w:val="00473119"/>
    <w:rsid w:val="00473205"/>
    <w:rsid w:val="00477B2D"/>
    <w:rsid w:val="004839AD"/>
    <w:rsid w:val="00483CFF"/>
    <w:rsid w:val="00484493"/>
    <w:rsid w:val="00485ED7"/>
    <w:rsid w:val="004953DD"/>
    <w:rsid w:val="00497810"/>
    <w:rsid w:val="00497E4C"/>
    <w:rsid w:val="004A1E90"/>
    <w:rsid w:val="004A290A"/>
    <w:rsid w:val="004A2EF1"/>
    <w:rsid w:val="004A73E5"/>
    <w:rsid w:val="004A7DE5"/>
    <w:rsid w:val="004B23AE"/>
    <w:rsid w:val="004B254D"/>
    <w:rsid w:val="004B45F6"/>
    <w:rsid w:val="004B4E2F"/>
    <w:rsid w:val="004B528D"/>
    <w:rsid w:val="004B54E0"/>
    <w:rsid w:val="004C1285"/>
    <w:rsid w:val="004C603E"/>
    <w:rsid w:val="004C6F7A"/>
    <w:rsid w:val="004C6F8A"/>
    <w:rsid w:val="004C708C"/>
    <w:rsid w:val="004C77AA"/>
    <w:rsid w:val="004C783E"/>
    <w:rsid w:val="004D04A2"/>
    <w:rsid w:val="004D1394"/>
    <w:rsid w:val="004D1569"/>
    <w:rsid w:val="004D2A6B"/>
    <w:rsid w:val="004D64CE"/>
    <w:rsid w:val="004E17BD"/>
    <w:rsid w:val="004E2502"/>
    <w:rsid w:val="004E2514"/>
    <w:rsid w:val="004E3C83"/>
    <w:rsid w:val="004E5994"/>
    <w:rsid w:val="004E65D7"/>
    <w:rsid w:val="004E67E5"/>
    <w:rsid w:val="004E6EA5"/>
    <w:rsid w:val="004F1804"/>
    <w:rsid w:val="004F28D4"/>
    <w:rsid w:val="004F427C"/>
    <w:rsid w:val="004F479F"/>
    <w:rsid w:val="00501D3D"/>
    <w:rsid w:val="00502904"/>
    <w:rsid w:val="0050410A"/>
    <w:rsid w:val="00505A0C"/>
    <w:rsid w:val="005136A8"/>
    <w:rsid w:val="00513784"/>
    <w:rsid w:val="00513AEB"/>
    <w:rsid w:val="0052026C"/>
    <w:rsid w:val="005219B1"/>
    <w:rsid w:val="0052236F"/>
    <w:rsid w:val="00523766"/>
    <w:rsid w:val="00523836"/>
    <w:rsid w:val="00524874"/>
    <w:rsid w:val="00524D29"/>
    <w:rsid w:val="005252D2"/>
    <w:rsid w:val="005265FC"/>
    <w:rsid w:val="00526A2B"/>
    <w:rsid w:val="0053053B"/>
    <w:rsid w:val="005338D7"/>
    <w:rsid w:val="0053395B"/>
    <w:rsid w:val="00537316"/>
    <w:rsid w:val="0054329D"/>
    <w:rsid w:val="00545875"/>
    <w:rsid w:val="005462E7"/>
    <w:rsid w:val="00546C40"/>
    <w:rsid w:val="00546D1C"/>
    <w:rsid w:val="00547F53"/>
    <w:rsid w:val="00560153"/>
    <w:rsid w:val="00560FCD"/>
    <w:rsid w:val="005643AA"/>
    <w:rsid w:val="005661DF"/>
    <w:rsid w:val="00567B4B"/>
    <w:rsid w:val="00570BBC"/>
    <w:rsid w:val="00570E4E"/>
    <w:rsid w:val="005728E3"/>
    <w:rsid w:val="0057369F"/>
    <w:rsid w:val="00583063"/>
    <w:rsid w:val="005846FB"/>
    <w:rsid w:val="00585B74"/>
    <w:rsid w:val="005934E4"/>
    <w:rsid w:val="00594250"/>
    <w:rsid w:val="005A0562"/>
    <w:rsid w:val="005A13C4"/>
    <w:rsid w:val="005A54E9"/>
    <w:rsid w:val="005A619C"/>
    <w:rsid w:val="005A78D3"/>
    <w:rsid w:val="005B3C12"/>
    <w:rsid w:val="005B5527"/>
    <w:rsid w:val="005B644F"/>
    <w:rsid w:val="005B75AF"/>
    <w:rsid w:val="005C1586"/>
    <w:rsid w:val="005C7295"/>
    <w:rsid w:val="005C7BA5"/>
    <w:rsid w:val="005D1220"/>
    <w:rsid w:val="005D1B3F"/>
    <w:rsid w:val="005D3198"/>
    <w:rsid w:val="005D6B21"/>
    <w:rsid w:val="005D6F2D"/>
    <w:rsid w:val="005D7312"/>
    <w:rsid w:val="005D7479"/>
    <w:rsid w:val="005D7994"/>
    <w:rsid w:val="005E04A5"/>
    <w:rsid w:val="005E0AEA"/>
    <w:rsid w:val="005E11C1"/>
    <w:rsid w:val="005E2E49"/>
    <w:rsid w:val="005E503B"/>
    <w:rsid w:val="005E5510"/>
    <w:rsid w:val="005E5A5C"/>
    <w:rsid w:val="005E64EC"/>
    <w:rsid w:val="005F07AF"/>
    <w:rsid w:val="005F48DE"/>
    <w:rsid w:val="005F58B4"/>
    <w:rsid w:val="005F75EE"/>
    <w:rsid w:val="00607061"/>
    <w:rsid w:val="00607511"/>
    <w:rsid w:val="006105FD"/>
    <w:rsid w:val="0061187A"/>
    <w:rsid w:val="00611886"/>
    <w:rsid w:val="00611D2A"/>
    <w:rsid w:val="00612B0F"/>
    <w:rsid w:val="00614F20"/>
    <w:rsid w:val="00615F3F"/>
    <w:rsid w:val="006212C3"/>
    <w:rsid w:val="00622213"/>
    <w:rsid w:val="0062431A"/>
    <w:rsid w:val="0062529E"/>
    <w:rsid w:val="00625894"/>
    <w:rsid w:val="00626306"/>
    <w:rsid w:val="00626739"/>
    <w:rsid w:val="00626A83"/>
    <w:rsid w:val="0062738D"/>
    <w:rsid w:val="00630B3F"/>
    <w:rsid w:val="00631CA1"/>
    <w:rsid w:val="00632AE9"/>
    <w:rsid w:val="00633686"/>
    <w:rsid w:val="00645413"/>
    <w:rsid w:val="0064599C"/>
    <w:rsid w:val="0065171D"/>
    <w:rsid w:val="00652CBA"/>
    <w:rsid w:val="00653DB2"/>
    <w:rsid w:val="00656654"/>
    <w:rsid w:val="0066196D"/>
    <w:rsid w:val="006631CE"/>
    <w:rsid w:val="00663BC3"/>
    <w:rsid w:val="00665141"/>
    <w:rsid w:val="00666E1F"/>
    <w:rsid w:val="00667D9A"/>
    <w:rsid w:val="006713B9"/>
    <w:rsid w:val="006719F5"/>
    <w:rsid w:val="00671D40"/>
    <w:rsid w:val="006728AB"/>
    <w:rsid w:val="0067534A"/>
    <w:rsid w:val="00675770"/>
    <w:rsid w:val="00676BD7"/>
    <w:rsid w:val="00676F02"/>
    <w:rsid w:val="00677ADD"/>
    <w:rsid w:val="00677EC9"/>
    <w:rsid w:val="006800B6"/>
    <w:rsid w:val="006802B6"/>
    <w:rsid w:val="0068316B"/>
    <w:rsid w:val="00685409"/>
    <w:rsid w:val="00686E8B"/>
    <w:rsid w:val="0068712C"/>
    <w:rsid w:val="00691BD2"/>
    <w:rsid w:val="0069378C"/>
    <w:rsid w:val="00693849"/>
    <w:rsid w:val="00694A63"/>
    <w:rsid w:val="006A3EB8"/>
    <w:rsid w:val="006A4305"/>
    <w:rsid w:val="006A5400"/>
    <w:rsid w:val="006A6582"/>
    <w:rsid w:val="006A72BD"/>
    <w:rsid w:val="006A73CB"/>
    <w:rsid w:val="006A793F"/>
    <w:rsid w:val="006A7D8B"/>
    <w:rsid w:val="006B2150"/>
    <w:rsid w:val="006B243E"/>
    <w:rsid w:val="006B2FCC"/>
    <w:rsid w:val="006B6785"/>
    <w:rsid w:val="006B701C"/>
    <w:rsid w:val="006C1605"/>
    <w:rsid w:val="006C1FDA"/>
    <w:rsid w:val="006C208D"/>
    <w:rsid w:val="006C3478"/>
    <w:rsid w:val="006C4AA9"/>
    <w:rsid w:val="006D0EC9"/>
    <w:rsid w:val="006D5E5C"/>
    <w:rsid w:val="006D6099"/>
    <w:rsid w:val="006E00B7"/>
    <w:rsid w:val="006E05B3"/>
    <w:rsid w:val="006E06C1"/>
    <w:rsid w:val="006E1F9A"/>
    <w:rsid w:val="006E3980"/>
    <w:rsid w:val="006E3D5C"/>
    <w:rsid w:val="006E4021"/>
    <w:rsid w:val="006E5526"/>
    <w:rsid w:val="006E57D5"/>
    <w:rsid w:val="006E5C67"/>
    <w:rsid w:val="006E6534"/>
    <w:rsid w:val="006E6AC9"/>
    <w:rsid w:val="006E6CC5"/>
    <w:rsid w:val="006E78A2"/>
    <w:rsid w:val="006F094D"/>
    <w:rsid w:val="006F09FC"/>
    <w:rsid w:val="006F1629"/>
    <w:rsid w:val="006F292B"/>
    <w:rsid w:val="006F4084"/>
    <w:rsid w:val="006F4C8E"/>
    <w:rsid w:val="006F794F"/>
    <w:rsid w:val="00700844"/>
    <w:rsid w:val="007010E1"/>
    <w:rsid w:val="00701197"/>
    <w:rsid w:val="00702B36"/>
    <w:rsid w:val="00702CC0"/>
    <w:rsid w:val="0070373E"/>
    <w:rsid w:val="00704957"/>
    <w:rsid w:val="00705BAB"/>
    <w:rsid w:val="00707356"/>
    <w:rsid w:val="0070737D"/>
    <w:rsid w:val="0070747A"/>
    <w:rsid w:val="00710284"/>
    <w:rsid w:val="00710914"/>
    <w:rsid w:val="00712F68"/>
    <w:rsid w:val="00713BF6"/>
    <w:rsid w:val="007163E5"/>
    <w:rsid w:val="00716553"/>
    <w:rsid w:val="00722CB5"/>
    <w:rsid w:val="007245BA"/>
    <w:rsid w:val="007249AA"/>
    <w:rsid w:val="00724C94"/>
    <w:rsid w:val="00725AC4"/>
    <w:rsid w:val="0072688C"/>
    <w:rsid w:val="00733E32"/>
    <w:rsid w:val="0073500D"/>
    <w:rsid w:val="00735700"/>
    <w:rsid w:val="00736034"/>
    <w:rsid w:val="00743BDB"/>
    <w:rsid w:val="00743E99"/>
    <w:rsid w:val="00745AA5"/>
    <w:rsid w:val="007468D1"/>
    <w:rsid w:val="00747109"/>
    <w:rsid w:val="00750B0A"/>
    <w:rsid w:val="007510A2"/>
    <w:rsid w:val="00752352"/>
    <w:rsid w:val="00755C22"/>
    <w:rsid w:val="00756901"/>
    <w:rsid w:val="007619C6"/>
    <w:rsid w:val="00761CDC"/>
    <w:rsid w:val="00762293"/>
    <w:rsid w:val="00762630"/>
    <w:rsid w:val="00762FEF"/>
    <w:rsid w:val="00763B73"/>
    <w:rsid w:val="00764B81"/>
    <w:rsid w:val="00766482"/>
    <w:rsid w:val="0077233E"/>
    <w:rsid w:val="007730DB"/>
    <w:rsid w:val="00773919"/>
    <w:rsid w:val="00773B6E"/>
    <w:rsid w:val="00776895"/>
    <w:rsid w:val="00782ECB"/>
    <w:rsid w:val="00785D35"/>
    <w:rsid w:val="00790DD1"/>
    <w:rsid w:val="00790E46"/>
    <w:rsid w:val="007932A2"/>
    <w:rsid w:val="007952AB"/>
    <w:rsid w:val="007970E2"/>
    <w:rsid w:val="007A0751"/>
    <w:rsid w:val="007A120A"/>
    <w:rsid w:val="007A1A4C"/>
    <w:rsid w:val="007A7320"/>
    <w:rsid w:val="007B0138"/>
    <w:rsid w:val="007B3675"/>
    <w:rsid w:val="007B3B84"/>
    <w:rsid w:val="007B4B5D"/>
    <w:rsid w:val="007B60C2"/>
    <w:rsid w:val="007C2A9A"/>
    <w:rsid w:val="007C382B"/>
    <w:rsid w:val="007C71EE"/>
    <w:rsid w:val="007D0A7F"/>
    <w:rsid w:val="007D2205"/>
    <w:rsid w:val="007D25CD"/>
    <w:rsid w:val="007D3606"/>
    <w:rsid w:val="007D5AD7"/>
    <w:rsid w:val="007D77B9"/>
    <w:rsid w:val="007D787D"/>
    <w:rsid w:val="007D7B02"/>
    <w:rsid w:val="007D7CAD"/>
    <w:rsid w:val="007E0C71"/>
    <w:rsid w:val="007E17A0"/>
    <w:rsid w:val="007E1C3F"/>
    <w:rsid w:val="007E2F82"/>
    <w:rsid w:val="007E3CA4"/>
    <w:rsid w:val="007E5F5F"/>
    <w:rsid w:val="007E702B"/>
    <w:rsid w:val="007E7414"/>
    <w:rsid w:val="007E76E9"/>
    <w:rsid w:val="007F0B7A"/>
    <w:rsid w:val="007F56FD"/>
    <w:rsid w:val="007F67D3"/>
    <w:rsid w:val="007F7CE2"/>
    <w:rsid w:val="00800DDB"/>
    <w:rsid w:val="008011F9"/>
    <w:rsid w:val="008019DD"/>
    <w:rsid w:val="0080363C"/>
    <w:rsid w:val="00803F68"/>
    <w:rsid w:val="0080794A"/>
    <w:rsid w:val="008129CE"/>
    <w:rsid w:val="00812C92"/>
    <w:rsid w:val="0081323C"/>
    <w:rsid w:val="00813539"/>
    <w:rsid w:val="00815A0B"/>
    <w:rsid w:val="008167D2"/>
    <w:rsid w:val="008204D8"/>
    <w:rsid w:val="0082137B"/>
    <w:rsid w:val="00821B2B"/>
    <w:rsid w:val="00822D32"/>
    <w:rsid w:val="008260EB"/>
    <w:rsid w:val="00827257"/>
    <w:rsid w:val="00827F30"/>
    <w:rsid w:val="00830662"/>
    <w:rsid w:val="00831E0A"/>
    <w:rsid w:val="00832F1B"/>
    <w:rsid w:val="00834D5D"/>
    <w:rsid w:val="008368D5"/>
    <w:rsid w:val="00841952"/>
    <w:rsid w:val="00842978"/>
    <w:rsid w:val="00842C88"/>
    <w:rsid w:val="008447DB"/>
    <w:rsid w:val="0084546C"/>
    <w:rsid w:val="00845EA0"/>
    <w:rsid w:val="008471BA"/>
    <w:rsid w:val="00850390"/>
    <w:rsid w:val="00851C1D"/>
    <w:rsid w:val="00853123"/>
    <w:rsid w:val="00853A8C"/>
    <w:rsid w:val="00855AD2"/>
    <w:rsid w:val="00855CB1"/>
    <w:rsid w:val="008574AD"/>
    <w:rsid w:val="00857ECD"/>
    <w:rsid w:val="00864160"/>
    <w:rsid w:val="008651A1"/>
    <w:rsid w:val="00870E09"/>
    <w:rsid w:val="008713A0"/>
    <w:rsid w:val="0087377C"/>
    <w:rsid w:val="00874264"/>
    <w:rsid w:val="008742BC"/>
    <w:rsid w:val="00874C0D"/>
    <w:rsid w:val="00875589"/>
    <w:rsid w:val="008808BB"/>
    <w:rsid w:val="00882CAD"/>
    <w:rsid w:val="008848F0"/>
    <w:rsid w:val="008852FA"/>
    <w:rsid w:val="00885A3D"/>
    <w:rsid w:val="0088668F"/>
    <w:rsid w:val="00886D3A"/>
    <w:rsid w:val="00887C61"/>
    <w:rsid w:val="00890170"/>
    <w:rsid w:val="00890D85"/>
    <w:rsid w:val="008919B0"/>
    <w:rsid w:val="0089351B"/>
    <w:rsid w:val="008948C6"/>
    <w:rsid w:val="00894F8A"/>
    <w:rsid w:val="008958C7"/>
    <w:rsid w:val="008975DC"/>
    <w:rsid w:val="00897B79"/>
    <w:rsid w:val="008A4042"/>
    <w:rsid w:val="008A564E"/>
    <w:rsid w:val="008A6D73"/>
    <w:rsid w:val="008A6F84"/>
    <w:rsid w:val="008B0B9C"/>
    <w:rsid w:val="008B1B76"/>
    <w:rsid w:val="008B466F"/>
    <w:rsid w:val="008B5E91"/>
    <w:rsid w:val="008B771B"/>
    <w:rsid w:val="008B7CBC"/>
    <w:rsid w:val="008C054C"/>
    <w:rsid w:val="008C27BE"/>
    <w:rsid w:val="008C5ED1"/>
    <w:rsid w:val="008C7477"/>
    <w:rsid w:val="008D01AE"/>
    <w:rsid w:val="008D0462"/>
    <w:rsid w:val="008D1898"/>
    <w:rsid w:val="008D3D50"/>
    <w:rsid w:val="008D5732"/>
    <w:rsid w:val="008D6B6A"/>
    <w:rsid w:val="008D6C26"/>
    <w:rsid w:val="008D7891"/>
    <w:rsid w:val="008E20CB"/>
    <w:rsid w:val="008E2148"/>
    <w:rsid w:val="008E5D25"/>
    <w:rsid w:val="008E766C"/>
    <w:rsid w:val="008F3237"/>
    <w:rsid w:val="008F3579"/>
    <w:rsid w:val="008F3628"/>
    <w:rsid w:val="008F3BE8"/>
    <w:rsid w:val="008F4B40"/>
    <w:rsid w:val="008F4FE7"/>
    <w:rsid w:val="008F5DA0"/>
    <w:rsid w:val="00904D85"/>
    <w:rsid w:val="00905FA0"/>
    <w:rsid w:val="00906652"/>
    <w:rsid w:val="009072EC"/>
    <w:rsid w:val="00911732"/>
    <w:rsid w:val="0091693D"/>
    <w:rsid w:val="00920352"/>
    <w:rsid w:val="0092100B"/>
    <w:rsid w:val="00921169"/>
    <w:rsid w:val="0092127B"/>
    <w:rsid w:val="00924799"/>
    <w:rsid w:val="00924A62"/>
    <w:rsid w:val="00926950"/>
    <w:rsid w:val="00926DF3"/>
    <w:rsid w:val="00927212"/>
    <w:rsid w:val="009319BB"/>
    <w:rsid w:val="0093216F"/>
    <w:rsid w:val="00935AC6"/>
    <w:rsid w:val="009369D5"/>
    <w:rsid w:val="00936DEB"/>
    <w:rsid w:val="009400CE"/>
    <w:rsid w:val="0094151C"/>
    <w:rsid w:val="00943BA5"/>
    <w:rsid w:val="00945ECB"/>
    <w:rsid w:val="009471EE"/>
    <w:rsid w:val="0095068C"/>
    <w:rsid w:val="00950B6F"/>
    <w:rsid w:val="00951B0D"/>
    <w:rsid w:val="00952BAE"/>
    <w:rsid w:val="009531C2"/>
    <w:rsid w:val="00954447"/>
    <w:rsid w:val="009555BF"/>
    <w:rsid w:val="00955F4D"/>
    <w:rsid w:val="0095691A"/>
    <w:rsid w:val="00956BB7"/>
    <w:rsid w:val="00957B72"/>
    <w:rsid w:val="00961285"/>
    <w:rsid w:val="00963DA8"/>
    <w:rsid w:val="00965664"/>
    <w:rsid w:val="009668FC"/>
    <w:rsid w:val="00966A57"/>
    <w:rsid w:val="009715AC"/>
    <w:rsid w:val="009715B5"/>
    <w:rsid w:val="00977356"/>
    <w:rsid w:val="0098056F"/>
    <w:rsid w:val="009817C7"/>
    <w:rsid w:val="00982E69"/>
    <w:rsid w:val="00982FD9"/>
    <w:rsid w:val="009833BA"/>
    <w:rsid w:val="009848CB"/>
    <w:rsid w:val="009856CB"/>
    <w:rsid w:val="009864A7"/>
    <w:rsid w:val="0098773F"/>
    <w:rsid w:val="00987A24"/>
    <w:rsid w:val="009908E3"/>
    <w:rsid w:val="009910BB"/>
    <w:rsid w:val="00992C59"/>
    <w:rsid w:val="009931C8"/>
    <w:rsid w:val="00994918"/>
    <w:rsid w:val="00994990"/>
    <w:rsid w:val="00994C9F"/>
    <w:rsid w:val="00996094"/>
    <w:rsid w:val="009A14AC"/>
    <w:rsid w:val="009A16A9"/>
    <w:rsid w:val="009A2F7D"/>
    <w:rsid w:val="009A3A7C"/>
    <w:rsid w:val="009B24B5"/>
    <w:rsid w:val="009B2B93"/>
    <w:rsid w:val="009B4389"/>
    <w:rsid w:val="009B5EA3"/>
    <w:rsid w:val="009C0479"/>
    <w:rsid w:val="009C08BB"/>
    <w:rsid w:val="009C25CC"/>
    <w:rsid w:val="009C5A9B"/>
    <w:rsid w:val="009C67E6"/>
    <w:rsid w:val="009C68FF"/>
    <w:rsid w:val="009C7487"/>
    <w:rsid w:val="009C7CB6"/>
    <w:rsid w:val="009D01C9"/>
    <w:rsid w:val="009D253E"/>
    <w:rsid w:val="009D4FE1"/>
    <w:rsid w:val="009D510D"/>
    <w:rsid w:val="009D5B4B"/>
    <w:rsid w:val="009E1438"/>
    <w:rsid w:val="009E19EC"/>
    <w:rsid w:val="009E25B7"/>
    <w:rsid w:val="009E35FA"/>
    <w:rsid w:val="009E38A5"/>
    <w:rsid w:val="009E3BC9"/>
    <w:rsid w:val="009E3F6B"/>
    <w:rsid w:val="009F0A7D"/>
    <w:rsid w:val="009F113A"/>
    <w:rsid w:val="009F14B2"/>
    <w:rsid w:val="009F2C9A"/>
    <w:rsid w:val="009F394A"/>
    <w:rsid w:val="009F3DDB"/>
    <w:rsid w:val="009F4FF3"/>
    <w:rsid w:val="009F53AB"/>
    <w:rsid w:val="009F561F"/>
    <w:rsid w:val="00A0583F"/>
    <w:rsid w:val="00A06AD0"/>
    <w:rsid w:val="00A07168"/>
    <w:rsid w:val="00A076F9"/>
    <w:rsid w:val="00A07CE0"/>
    <w:rsid w:val="00A10098"/>
    <w:rsid w:val="00A12724"/>
    <w:rsid w:val="00A134AF"/>
    <w:rsid w:val="00A174CC"/>
    <w:rsid w:val="00A20D82"/>
    <w:rsid w:val="00A21A81"/>
    <w:rsid w:val="00A23B27"/>
    <w:rsid w:val="00A253F3"/>
    <w:rsid w:val="00A255AA"/>
    <w:rsid w:val="00A2618F"/>
    <w:rsid w:val="00A2749C"/>
    <w:rsid w:val="00A31190"/>
    <w:rsid w:val="00A3236E"/>
    <w:rsid w:val="00A328B9"/>
    <w:rsid w:val="00A328D1"/>
    <w:rsid w:val="00A37CBA"/>
    <w:rsid w:val="00A400AF"/>
    <w:rsid w:val="00A40511"/>
    <w:rsid w:val="00A417B7"/>
    <w:rsid w:val="00A435A1"/>
    <w:rsid w:val="00A4449C"/>
    <w:rsid w:val="00A50E41"/>
    <w:rsid w:val="00A52ED9"/>
    <w:rsid w:val="00A565DF"/>
    <w:rsid w:val="00A56BEF"/>
    <w:rsid w:val="00A57FB0"/>
    <w:rsid w:val="00A60617"/>
    <w:rsid w:val="00A617C6"/>
    <w:rsid w:val="00A62718"/>
    <w:rsid w:val="00A62AB9"/>
    <w:rsid w:val="00A64921"/>
    <w:rsid w:val="00A64C34"/>
    <w:rsid w:val="00A65AB3"/>
    <w:rsid w:val="00A66324"/>
    <w:rsid w:val="00A66869"/>
    <w:rsid w:val="00A66E5A"/>
    <w:rsid w:val="00A70848"/>
    <w:rsid w:val="00A70A08"/>
    <w:rsid w:val="00A71671"/>
    <w:rsid w:val="00A73109"/>
    <w:rsid w:val="00A73CA4"/>
    <w:rsid w:val="00A77695"/>
    <w:rsid w:val="00A82027"/>
    <w:rsid w:val="00A8256A"/>
    <w:rsid w:val="00A831C0"/>
    <w:rsid w:val="00A833B7"/>
    <w:rsid w:val="00A8377E"/>
    <w:rsid w:val="00A87348"/>
    <w:rsid w:val="00A918A9"/>
    <w:rsid w:val="00A918EE"/>
    <w:rsid w:val="00A9245F"/>
    <w:rsid w:val="00A96842"/>
    <w:rsid w:val="00AA0DD4"/>
    <w:rsid w:val="00AA2D52"/>
    <w:rsid w:val="00AA717B"/>
    <w:rsid w:val="00AB2A8A"/>
    <w:rsid w:val="00AB3D39"/>
    <w:rsid w:val="00AB4320"/>
    <w:rsid w:val="00AB4ECE"/>
    <w:rsid w:val="00AB56D6"/>
    <w:rsid w:val="00AB6793"/>
    <w:rsid w:val="00AB67A0"/>
    <w:rsid w:val="00AC16DA"/>
    <w:rsid w:val="00AC5CC7"/>
    <w:rsid w:val="00AC634F"/>
    <w:rsid w:val="00AD03EB"/>
    <w:rsid w:val="00AD0448"/>
    <w:rsid w:val="00AD3B6B"/>
    <w:rsid w:val="00AD42A1"/>
    <w:rsid w:val="00AD5441"/>
    <w:rsid w:val="00AD5B91"/>
    <w:rsid w:val="00AD6A9C"/>
    <w:rsid w:val="00AD6D7F"/>
    <w:rsid w:val="00AD7BC7"/>
    <w:rsid w:val="00AE136C"/>
    <w:rsid w:val="00AE16B8"/>
    <w:rsid w:val="00AE1C70"/>
    <w:rsid w:val="00AE24C5"/>
    <w:rsid w:val="00AE27D4"/>
    <w:rsid w:val="00AE4F43"/>
    <w:rsid w:val="00AE61A3"/>
    <w:rsid w:val="00AE6329"/>
    <w:rsid w:val="00AE7994"/>
    <w:rsid w:val="00AF1699"/>
    <w:rsid w:val="00AF18C8"/>
    <w:rsid w:val="00AF34B5"/>
    <w:rsid w:val="00AF5099"/>
    <w:rsid w:val="00AF5BB0"/>
    <w:rsid w:val="00B0077C"/>
    <w:rsid w:val="00B00B3D"/>
    <w:rsid w:val="00B0290A"/>
    <w:rsid w:val="00B04729"/>
    <w:rsid w:val="00B06736"/>
    <w:rsid w:val="00B10C37"/>
    <w:rsid w:val="00B11DE5"/>
    <w:rsid w:val="00B12E7B"/>
    <w:rsid w:val="00B159BB"/>
    <w:rsid w:val="00B2054D"/>
    <w:rsid w:val="00B209E8"/>
    <w:rsid w:val="00B23C18"/>
    <w:rsid w:val="00B23CB6"/>
    <w:rsid w:val="00B259CB"/>
    <w:rsid w:val="00B269FE"/>
    <w:rsid w:val="00B27DE5"/>
    <w:rsid w:val="00B30CF2"/>
    <w:rsid w:val="00B30F11"/>
    <w:rsid w:val="00B312C7"/>
    <w:rsid w:val="00B3133A"/>
    <w:rsid w:val="00B31A04"/>
    <w:rsid w:val="00B32C80"/>
    <w:rsid w:val="00B32FC5"/>
    <w:rsid w:val="00B3518C"/>
    <w:rsid w:val="00B357E0"/>
    <w:rsid w:val="00B36F0A"/>
    <w:rsid w:val="00B411A8"/>
    <w:rsid w:val="00B43AAB"/>
    <w:rsid w:val="00B44205"/>
    <w:rsid w:val="00B4452C"/>
    <w:rsid w:val="00B450AC"/>
    <w:rsid w:val="00B453E1"/>
    <w:rsid w:val="00B47364"/>
    <w:rsid w:val="00B50844"/>
    <w:rsid w:val="00B5207D"/>
    <w:rsid w:val="00B54A46"/>
    <w:rsid w:val="00B55C3E"/>
    <w:rsid w:val="00B568CD"/>
    <w:rsid w:val="00B606E5"/>
    <w:rsid w:val="00B60DE3"/>
    <w:rsid w:val="00B61A1E"/>
    <w:rsid w:val="00B626FA"/>
    <w:rsid w:val="00B70E28"/>
    <w:rsid w:val="00B814A7"/>
    <w:rsid w:val="00B8368C"/>
    <w:rsid w:val="00B8535C"/>
    <w:rsid w:val="00B87492"/>
    <w:rsid w:val="00B8754E"/>
    <w:rsid w:val="00B87EF5"/>
    <w:rsid w:val="00B92BBE"/>
    <w:rsid w:val="00B93D1A"/>
    <w:rsid w:val="00B94217"/>
    <w:rsid w:val="00B94756"/>
    <w:rsid w:val="00B95447"/>
    <w:rsid w:val="00B95E0F"/>
    <w:rsid w:val="00B96000"/>
    <w:rsid w:val="00B96865"/>
    <w:rsid w:val="00B97BC5"/>
    <w:rsid w:val="00BA1885"/>
    <w:rsid w:val="00BA414C"/>
    <w:rsid w:val="00BA68AC"/>
    <w:rsid w:val="00BA6CA3"/>
    <w:rsid w:val="00BA6E43"/>
    <w:rsid w:val="00BB023A"/>
    <w:rsid w:val="00BB107E"/>
    <w:rsid w:val="00BB158F"/>
    <w:rsid w:val="00BB18DB"/>
    <w:rsid w:val="00BB25BE"/>
    <w:rsid w:val="00BB29B8"/>
    <w:rsid w:val="00BB3082"/>
    <w:rsid w:val="00BB33C4"/>
    <w:rsid w:val="00BB357B"/>
    <w:rsid w:val="00BB68DC"/>
    <w:rsid w:val="00BB7284"/>
    <w:rsid w:val="00BC5F78"/>
    <w:rsid w:val="00BC7041"/>
    <w:rsid w:val="00BC7BCC"/>
    <w:rsid w:val="00BD4599"/>
    <w:rsid w:val="00BD4E6D"/>
    <w:rsid w:val="00BD7B7D"/>
    <w:rsid w:val="00BD7D4B"/>
    <w:rsid w:val="00BE3B07"/>
    <w:rsid w:val="00BE3FEA"/>
    <w:rsid w:val="00BE5194"/>
    <w:rsid w:val="00BE6213"/>
    <w:rsid w:val="00BE6958"/>
    <w:rsid w:val="00BF0894"/>
    <w:rsid w:val="00BF2A7B"/>
    <w:rsid w:val="00BF4499"/>
    <w:rsid w:val="00BF5AE5"/>
    <w:rsid w:val="00BF6B91"/>
    <w:rsid w:val="00BF7DE5"/>
    <w:rsid w:val="00C00D61"/>
    <w:rsid w:val="00C01D60"/>
    <w:rsid w:val="00C01E5D"/>
    <w:rsid w:val="00C02E23"/>
    <w:rsid w:val="00C04BDD"/>
    <w:rsid w:val="00C06E7E"/>
    <w:rsid w:val="00C07365"/>
    <w:rsid w:val="00C1292B"/>
    <w:rsid w:val="00C1296D"/>
    <w:rsid w:val="00C13C0B"/>
    <w:rsid w:val="00C13D01"/>
    <w:rsid w:val="00C15F76"/>
    <w:rsid w:val="00C16061"/>
    <w:rsid w:val="00C16AA3"/>
    <w:rsid w:val="00C20E83"/>
    <w:rsid w:val="00C20FC2"/>
    <w:rsid w:val="00C2187B"/>
    <w:rsid w:val="00C218A7"/>
    <w:rsid w:val="00C23769"/>
    <w:rsid w:val="00C267F6"/>
    <w:rsid w:val="00C27796"/>
    <w:rsid w:val="00C300EA"/>
    <w:rsid w:val="00C31DF7"/>
    <w:rsid w:val="00C32571"/>
    <w:rsid w:val="00C338BB"/>
    <w:rsid w:val="00C34CDE"/>
    <w:rsid w:val="00C36C8F"/>
    <w:rsid w:val="00C40484"/>
    <w:rsid w:val="00C414A2"/>
    <w:rsid w:val="00C4393E"/>
    <w:rsid w:val="00C443B3"/>
    <w:rsid w:val="00C44AEE"/>
    <w:rsid w:val="00C45524"/>
    <w:rsid w:val="00C51A9C"/>
    <w:rsid w:val="00C53C7D"/>
    <w:rsid w:val="00C56020"/>
    <w:rsid w:val="00C57366"/>
    <w:rsid w:val="00C6012B"/>
    <w:rsid w:val="00C612A6"/>
    <w:rsid w:val="00C614F4"/>
    <w:rsid w:val="00C62737"/>
    <w:rsid w:val="00C633D1"/>
    <w:rsid w:val="00C65D9B"/>
    <w:rsid w:val="00C6601F"/>
    <w:rsid w:val="00C6608C"/>
    <w:rsid w:val="00C67C09"/>
    <w:rsid w:val="00C754BA"/>
    <w:rsid w:val="00C7600E"/>
    <w:rsid w:val="00C77BF2"/>
    <w:rsid w:val="00C82B4D"/>
    <w:rsid w:val="00C85379"/>
    <w:rsid w:val="00C85CBD"/>
    <w:rsid w:val="00C8720F"/>
    <w:rsid w:val="00C924F5"/>
    <w:rsid w:val="00C93288"/>
    <w:rsid w:val="00C9334D"/>
    <w:rsid w:val="00C9456B"/>
    <w:rsid w:val="00C94D2E"/>
    <w:rsid w:val="00C94D50"/>
    <w:rsid w:val="00C95425"/>
    <w:rsid w:val="00C96CB5"/>
    <w:rsid w:val="00CA0CFC"/>
    <w:rsid w:val="00CA19EF"/>
    <w:rsid w:val="00CA1B63"/>
    <w:rsid w:val="00CA2DAC"/>
    <w:rsid w:val="00CA2DCB"/>
    <w:rsid w:val="00CA5008"/>
    <w:rsid w:val="00CA5E12"/>
    <w:rsid w:val="00CA662E"/>
    <w:rsid w:val="00CA706A"/>
    <w:rsid w:val="00CB04F3"/>
    <w:rsid w:val="00CB0818"/>
    <w:rsid w:val="00CB08E1"/>
    <w:rsid w:val="00CB1536"/>
    <w:rsid w:val="00CB180A"/>
    <w:rsid w:val="00CB4232"/>
    <w:rsid w:val="00CB4D53"/>
    <w:rsid w:val="00CC0FBB"/>
    <w:rsid w:val="00CC1AAD"/>
    <w:rsid w:val="00CC37BA"/>
    <w:rsid w:val="00CC3EE9"/>
    <w:rsid w:val="00CC4FB1"/>
    <w:rsid w:val="00CC61F6"/>
    <w:rsid w:val="00CD0067"/>
    <w:rsid w:val="00CD0B2B"/>
    <w:rsid w:val="00CD0FE6"/>
    <w:rsid w:val="00CD1C7A"/>
    <w:rsid w:val="00CD21D0"/>
    <w:rsid w:val="00CD266D"/>
    <w:rsid w:val="00CD3F52"/>
    <w:rsid w:val="00CD475A"/>
    <w:rsid w:val="00CD604B"/>
    <w:rsid w:val="00CE004F"/>
    <w:rsid w:val="00CE0DDA"/>
    <w:rsid w:val="00CE19CA"/>
    <w:rsid w:val="00CE28A8"/>
    <w:rsid w:val="00CE3308"/>
    <w:rsid w:val="00CE4A59"/>
    <w:rsid w:val="00CE5C7F"/>
    <w:rsid w:val="00CE67A1"/>
    <w:rsid w:val="00CF2451"/>
    <w:rsid w:val="00CF27F1"/>
    <w:rsid w:val="00CF7E46"/>
    <w:rsid w:val="00D00113"/>
    <w:rsid w:val="00D01025"/>
    <w:rsid w:val="00D01C58"/>
    <w:rsid w:val="00D024AD"/>
    <w:rsid w:val="00D06E1A"/>
    <w:rsid w:val="00D120C8"/>
    <w:rsid w:val="00D12BB5"/>
    <w:rsid w:val="00D1317E"/>
    <w:rsid w:val="00D13EA1"/>
    <w:rsid w:val="00D14A66"/>
    <w:rsid w:val="00D14BA1"/>
    <w:rsid w:val="00D14C59"/>
    <w:rsid w:val="00D17A3B"/>
    <w:rsid w:val="00D2072A"/>
    <w:rsid w:val="00D2074B"/>
    <w:rsid w:val="00D20FDB"/>
    <w:rsid w:val="00D213FC"/>
    <w:rsid w:val="00D22C28"/>
    <w:rsid w:val="00D256D4"/>
    <w:rsid w:val="00D263C6"/>
    <w:rsid w:val="00D26550"/>
    <w:rsid w:val="00D2717B"/>
    <w:rsid w:val="00D27CD9"/>
    <w:rsid w:val="00D30567"/>
    <w:rsid w:val="00D3129B"/>
    <w:rsid w:val="00D339BD"/>
    <w:rsid w:val="00D33FE8"/>
    <w:rsid w:val="00D344F0"/>
    <w:rsid w:val="00D36E4E"/>
    <w:rsid w:val="00D37822"/>
    <w:rsid w:val="00D408EC"/>
    <w:rsid w:val="00D41872"/>
    <w:rsid w:val="00D42A68"/>
    <w:rsid w:val="00D433DA"/>
    <w:rsid w:val="00D45FFB"/>
    <w:rsid w:val="00D465A5"/>
    <w:rsid w:val="00D47574"/>
    <w:rsid w:val="00D518AD"/>
    <w:rsid w:val="00D52B54"/>
    <w:rsid w:val="00D56F30"/>
    <w:rsid w:val="00D5768E"/>
    <w:rsid w:val="00D60077"/>
    <w:rsid w:val="00D6018D"/>
    <w:rsid w:val="00D60D51"/>
    <w:rsid w:val="00D60DC7"/>
    <w:rsid w:val="00D61365"/>
    <w:rsid w:val="00D64415"/>
    <w:rsid w:val="00D702F5"/>
    <w:rsid w:val="00D7040F"/>
    <w:rsid w:val="00D722A1"/>
    <w:rsid w:val="00D80CF1"/>
    <w:rsid w:val="00D829B6"/>
    <w:rsid w:val="00D85947"/>
    <w:rsid w:val="00D86C3C"/>
    <w:rsid w:val="00D9043E"/>
    <w:rsid w:val="00D908F1"/>
    <w:rsid w:val="00D921B3"/>
    <w:rsid w:val="00D92DDB"/>
    <w:rsid w:val="00D9331F"/>
    <w:rsid w:val="00D94DC8"/>
    <w:rsid w:val="00D955A3"/>
    <w:rsid w:val="00D971A0"/>
    <w:rsid w:val="00D97F42"/>
    <w:rsid w:val="00DA2F65"/>
    <w:rsid w:val="00DA30D2"/>
    <w:rsid w:val="00DA34E6"/>
    <w:rsid w:val="00DA4B61"/>
    <w:rsid w:val="00DA5E9E"/>
    <w:rsid w:val="00DB0B1B"/>
    <w:rsid w:val="00DB1996"/>
    <w:rsid w:val="00DB221A"/>
    <w:rsid w:val="00DB43EE"/>
    <w:rsid w:val="00DB5E52"/>
    <w:rsid w:val="00DB616B"/>
    <w:rsid w:val="00DB7000"/>
    <w:rsid w:val="00DB7B51"/>
    <w:rsid w:val="00DC2D31"/>
    <w:rsid w:val="00DC3C79"/>
    <w:rsid w:val="00DC6176"/>
    <w:rsid w:val="00DC6B60"/>
    <w:rsid w:val="00DD36B0"/>
    <w:rsid w:val="00DD3D08"/>
    <w:rsid w:val="00DD61A1"/>
    <w:rsid w:val="00DD6649"/>
    <w:rsid w:val="00DD7316"/>
    <w:rsid w:val="00DD7598"/>
    <w:rsid w:val="00DE39B2"/>
    <w:rsid w:val="00DE4AA5"/>
    <w:rsid w:val="00DE4DD9"/>
    <w:rsid w:val="00DE5164"/>
    <w:rsid w:val="00DE5707"/>
    <w:rsid w:val="00DE6B88"/>
    <w:rsid w:val="00DE7A94"/>
    <w:rsid w:val="00DF0318"/>
    <w:rsid w:val="00DF2C94"/>
    <w:rsid w:val="00DF3A59"/>
    <w:rsid w:val="00DF52E3"/>
    <w:rsid w:val="00DF6528"/>
    <w:rsid w:val="00E00260"/>
    <w:rsid w:val="00E004E1"/>
    <w:rsid w:val="00E008B7"/>
    <w:rsid w:val="00E00A63"/>
    <w:rsid w:val="00E0194C"/>
    <w:rsid w:val="00E0333C"/>
    <w:rsid w:val="00E033FA"/>
    <w:rsid w:val="00E03563"/>
    <w:rsid w:val="00E04466"/>
    <w:rsid w:val="00E06B68"/>
    <w:rsid w:val="00E06CE5"/>
    <w:rsid w:val="00E06F84"/>
    <w:rsid w:val="00E133D1"/>
    <w:rsid w:val="00E1349D"/>
    <w:rsid w:val="00E136DC"/>
    <w:rsid w:val="00E14A2A"/>
    <w:rsid w:val="00E205DD"/>
    <w:rsid w:val="00E20BE4"/>
    <w:rsid w:val="00E21869"/>
    <w:rsid w:val="00E241F6"/>
    <w:rsid w:val="00E253FD"/>
    <w:rsid w:val="00E260C3"/>
    <w:rsid w:val="00E26718"/>
    <w:rsid w:val="00E27938"/>
    <w:rsid w:val="00E30632"/>
    <w:rsid w:val="00E34CCE"/>
    <w:rsid w:val="00E34D2B"/>
    <w:rsid w:val="00E35B8E"/>
    <w:rsid w:val="00E35FAE"/>
    <w:rsid w:val="00E36752"/>
    <w:rsid w:val="00E4113B"/>
    <w:rsid w:val="00E41668"/>
    <w:rsid w:val="00E41940"/>
    <w:rsid w:val="00E43C5A"/>
    <w:rsid w:val="00E4503E"/>
    <w:rsid w:val="00E45717"/>
    <w:rsid w:val="00E4619C"/>
    <w:rsid w:val="00E462D9"/>
    <w:rsid w:val="00E47D87"/>
    <w:rsid w:val="00E50BD5"/>
    <w:rsid w:val="00E51CB2"/>
    <w:rsid w:val="00E5317B"/>
    <w:rsid w:val="00E54644"/>
    <w:rsid w:val="00E54D6A"/>
    <w:rsid w:val="00E567AA"/>
    <w:rsid w:val="00E57664"/>
    <w:rsid w:val="00E60FB2"/>
    <w:rsid w:val="00E656A2"/>
    <w:rsid w:val="00E70FFB"/>
    <w:rsid w:val="00E729FC"/>
    <w:rsid w:val="00E74F0D"/>
    <w:rsid w:val="00E76A0F"/>
    <w:rsid w:val="00E776F2"/>
    <w:rsid w:val="00E777BB"/>
    <w:rsid w:val="00E80843"/>
    <w:rsid w:val="00E85270"/>
    <w:rsid w:val="00E85C92"/>
    <w:rsid w:val="00E86277"/>
    <w:rsid w:val="00E86FAA"/>
    <w:rsid w:val="00E8796D"/>
    <w:rsid w:val="00E90497"/>
    <w:rsid w:val="00E90D2C"/>
    <w:rsid w:val="00E91DDD"/>
    <w:rsid w:val="00E91E84"/>
    <w:rsid w:val="00E91F94"/>
    <w:rsid w:val="00E96C6F"/>
    <w:rsid w:val="00EA2D51"/>
    <w:rsid w:val="00EA3449"/>
    <w:rsid w:val="00EA427E"/>
    <w:rsid w:val="00EB62A3"/>
    <w:rsid w:val="00EB664F"/>
    <w:rsid w:val="00EB68AD"/>
    <w:rsid w:val="00EB6BB8"/>
    <w:rsid w:val="00EC0B26"/>
    <w:rsid w:val="00EC2AA9"/>
    <w:rsid w:val="00EC4005"/>
    <w:rsid w:val="00EC5DC7"/>
    <w:rsid w:val="00ED0EB8"/>
    <w:rsid w:val="00ED30AB"/>
    <w:rsid w:val="00ED3F87"/>
    <w:rsid w:val="00ED426E"/>
    <w:rsid w:val="00EE02EA"/>
    <w:rsid w:val="00EE384E"/>
    <w:rsid w:val="00EE71E8"/>
    <w:rsid w:val="00EF2BE5"/>
    <w:rsid w:val="00EF3FF9"/>
    <w:rsid w:val="00EF4761"/>
    <w:rsid w:val="00EF5E5C"/>
    <w:rsid w:val="00EF5EE0"/>
    <w:rsid w:val="00EF73DF"/>
    <w:rsid w:val="00F011CF"/>
    <w:rsid w:val="00F0246A"/>
    <w:rsid w:val="00F02B12"/>
    <w:rsid w:val="00F03204"/>
    <w:rsid w:val="00F0368A"/>
    <w:rsid w:val="00F036DF"/>
    <w:rsid w:val="00F0419E"/>
    <w:rsid w:val="00F076AC"/>
    <w:rsid w:val="00F10648"/>
    <w:rsid w:val="00F10A83"/>
    <w:rsid w:val="00F10ECD"/>
    <w:rsid w:val="00F151F9"/>
    <w:rsid w:val="00F15EF4"/>
    <w:rsid w:val="00F17F64"/>
    <w:rsid w:val="00F202B7"/>
    <w:rsid w:val="00F214C6"/>
    <w:rsid w:val="00F247A0"/>
    <w:rsid w:val="00F2547B"/>
    <w:rsid w:val="00F2686A"/>
    <w:rsid w:val="00F31B35"/>
    <w:rsid w:val="00F32E06"/>
    <w:rsid w:val="00F32F27"/>
    <w:rsid w:val="00F341AA"/>
    <w:rsid w:val="00F34601"/>
    <w:rsid w:val="00F40B98"/>
    <w:rsid w:val="00F41655"/>
    <w:rsid w:val="00F43063"/>
    <w:rsid w:val="00F43AEB"/>
    <w:rsid w:val="00F47816"/>
    <w:rsid w:val="00F50B80"/>
    <w:rsid w:val="00F5247B"/>
    <w:rsid w:val="00F52F5F"/>
    <w:rsid w:val="00F5432F"/>
    <w:rsid w:val="00F560A0"/>
    <w:rsid w:val="00F56536"/>
    <w:rsid w:val="00F57296"/>
    <w:rsid w:val="00F57655"/>
    <w:rsid w:val="00F57AC7"/>
    <w:rsid w:val="00F61D38"/>
    <w:rsid w:val="00F62DA8"/>
    <w:rsid w:val="00F63DBA"/>
    <w:rsid w:val="00F640AF"/>
    <w:rsid w:val="00F651AA"/>
    <w:rsid w:val="00F65908"/>
    <w:rsid w:val="00F67853"/>
    <w:rsid w:val="00F70069"/>
    <w:rsid w:val="00F701BE"/>
    <w:rsid w:val="00F71014"/>
    <w:rsid w:val="00F7121C"/>
    <w:rsid w:val="00F7166D"/>
    <w:rsid w:val="00F71C69"/>
    <w:rsid w:val="00F73815"/>
    <w:rsid w:val="00F739C0"/>
    <w:rsid w:val="00F74CC1"/>
    <w:rsid w:val="00F767D4"/>
    <w:rsid w:val="00F77634"/>
    <w:rsid w:val="00F77E8A"/>
    <w:rsid w:val="00F8320B"/>
    <w:rsid w:val="00F840B3"/>
    <w:rsid w:val="00F8668C"/>
    <w:rsid w:val="00F92D4F"/>
    <w:rsid w:val="00F94224"/>
    <w:rsid w:val="00F968F4"/>
    <w:rsid w:val="00F97116"/>
    <w:rsid w:val="00FA36FE"/>
    <w:rsid w:val="00FA3AD3"/>
    <w:rsid w:val="00FA505A"/>
    <w:rsid w:val="00FA535A"/>
    <w:rsid w:val="00FA5996"/>
    <w:rsid w:val="00FB26F8"/>
    <w:rsid w:val="00FB3A38"/>
    <w:rsid w:val="00FB4910"/>
    <w:rsid w:val="00FB4F2C"/>
    <w:rsid w:val="00FB62FD"/>
    <w:rsid w:val="00FB79ED"/>
    <w:rsid w:val="00FB7CE6"/>
    <w:rsid w:val="00FC0DDC"/>
    <w:rsid w:val="00FC2C5B"/>
    <w:rsid w:val="00FC337D"/>
    <w:rsid w:val="00FC3573"/>
    <w:rsid w:val="00FC55CF"/>
    <w:rsid w:val="00FC592F"/>
    <w:rsid w:val="00FD31FA"/>
    <w:rsid w:val="00FD44D1"/>
    <w:rsid w:val="00FD4B8A"/>
    <w:rsid w:val="00FD5678"/>
    <w:rsid w:val="00FD6AEA"/>
    <w:rsid w:val="00FD7ACB"/>
    <w:rsid w:val="00FD7D9A"/>
    <w:rsid w:val="00FE124F"/>
    <w:rsid w:val="00FE1B15"/>
    <w:rsid w:val="00FE212F"/>
    <w:rsid w:val="00FE24CB"/>
    <w:rsid w:val="00FE2696"/>
    <w:rsid w:val="00FE3528"/>
    <w:rsid w:val="00FE45C0"/>
    <w:rsid w:val="00FE50D4"/>
    <w:rsid w:val="00FE5BF3"/>
    <w:rsid w:val="00FF08DB"/>
    <w:rsid w:val="00FF1DF4"/>
    <w:rsid w:val="00FF32D8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A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0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5E5C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3C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01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17C7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290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24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3A70DF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ny"/>
    <w:rsid w:val="003A70D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5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F5E5C"/>
    <w:rPr>
      <w:sz w:val="16"/>
      <w:szCs w:val="16"/>
    </w:rPr>
  </w:style>
  <w:style w:type="character" w:customStyle="1" w:styleId="Nagwek2Znak">
    <w:name w:val="Nagłówek 2 Znak"/>
    <w:link w:val="Nagwek2"/>
    <w:rsid w:val="00EF5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link w:val="Nagwek3"/>
    <w:uiPriority w:val="9"/>
    <w:rsid w:val="000C33CB"/>
    <w:rPr>
      <w:rFonts w:ascii="Cambria" w:eastAsia="Times New Roman" w:hAnsi="Cambria" w:cs="Times New Roman"/>
      <w:b/>
      <w:bCs/>
      <w:color w:val="4F81BD"/>
    </w:rPr>
  </w:style>
  <w:style w:type="character" w:styleId="Hipercze">
    <w:name w:val="Hyperlink"/>
    <w:unhideWhenUsed/>
    <w:rsid w:val="000123B6"/>
    <w:rPr>
      <w:color w:val="0000FF"/>
      <w:u w:val="single"/>
    </w:rPr>
  </w:style>
  <w:style w:type="paragraph" w:customStyle="1" w:styleId="Default">
    <w:name w:val="Default"/>
    <w:rsid w:val="008011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B70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6B701C"/>
    <w:rPr>
      <w:rFonts w:ascii="Cambria" w:eastAsia="Times New Roman" w:hAnsi="Cambria" w:cs="Times New Roman"/>
      <w:b/>
      <w:bCs/>
      <w:i/>
      <w:iCs/>
      <w:color w:val="4F81BD"/>
    </w:rPr>
  </w:style>
  <w:style w:type="paragraph" w:styleId="Tytu">
    <w:name w:val="Title"/>
    <w:basedOn w:val="Normalny"/>
    <w:link w:val="TytuZnak"/>
    <w:qFormat/>
    <w:rsid w:val="006B701C"/>
    <w:pPr>
      <w:spacing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link w:val="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6B701C"/>
    <w:pPr>
      <w:spacing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PodtytuZnak">
    <w:name w:val="Podtytuł Znak"/>
    <w:link w:val="Pod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7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E46"/>
    <w:pPr>
      <w:ind w:left="720"/>
    </w:pPr>
    <w:rPr>
      <w:rFonts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86D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86D3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C49"/>
  </w:style>
  <w:style w:type="paragraph" w:styleId="Stopka">
    <w:name w:val="footer"/>
    <w:basedOn w:val="Normalny"/>
    <w:link w:val="Stopka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49"/>
  </w:style>
  <w:style w:type="character" w:customStyle="1" w:styleId="ata11y">
    <w:name w:val="at_a11y"/>
    <w:basedOn w:val="Domylnaczcionkaakapitu"/>
    <w:rsid w:val="002B45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2EF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32EF6"/>
    <w:rPr>
      <w:vertAlign w:val="superscript"/>
    </w:rPr>
  </w:style>
  <w:style w:type="paragraph" w:customStyle="1" w:styleId="maarchiwumtytul">
    <w:name w:val="ma_archiwum_tytul"/>
    <w:basedOn w:val="Normalny"/>
    <w:rsid w:val="006B243E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9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9FC"/>
  </w:style>
  <w:style w:type="character" w:styleId="Uwydatnienie">
    <w:name w:val="Emphasis"/>
    <w:uiPriority w:val="20"/>
    <w:qFormat/>
    <w:rsid w:val="00E729FC"/>
    <w:rPr>
      <w:i/>
      <w:iCs/>
    </w:rPr>
  </w:style>
  <w:style w:type="paragraph" w:customStyle="1" w:styleId="section-name">
    <w:name w:val="section-name"/>
    <w:basedOn w:val="Normalny"/>
    <w:rsid w:val="0008750C"/>
    <w:pPr>
      <w:spacing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2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E24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2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24C5"/>
  </w:style>
  <w:style w:type="paragraph" w:customStyle="1" w:styleId="WW-Tekstpodstawowywcity2">
    <w:name w:val="WW-Tekst podstawowy wci?ty 2"/>
    <w:basedOn w:val="Normalny"/>
    <w:rsid w:val="00AE24C5"/>
    <w:pPr>
      <w:shd w:val="clear" w:color="auto" w:fill="FFFFFF"/>
      <w:suppressAutoHyphens/>
      <w:overflowPunct w:val="0"/>
      <w:autoSpaceDE w:val="0"/>
      <w:autoSpaceDN w:val="0"/>
      <w:spacing w:after="0" w:line="240" w:lineRule="auto"/>
      <w:ind w:left="284" w:firstLine="1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WW-Tekstpodstawowy2">
    <w:name w:val="WW-Tekst podstawowy 2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24"/>
      <w:szCs w:val="20"/>
    </w:rPr>
  </w:style>
  <w:style w:type="paragraph" w:customStyle="1" w:styleId="WW-Tekstpodstawowy21">
    <w:name w:val="WW-Tekst podstawowy 21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WW-Tekstpodstawowywcity3">
    <w:name w:val="WW-Tekst podstawowy wci?ty 3"/>
    <w:basedOn w:val="Normalny"/>
    <w:rsid w:val="00AE24C5"/>
    <w:pPr>
      <w:shd w:val="clear" w:color="FFFFFF" w:fill="FFFFFF"/>
      <w:suppressAutoHyphens/>
      <w:overflowPunct w:val="0"/>
      <w:autoSpaceDE w:val="0"/>
      <w:autoSpaceDN w:val="0"/>
      <w:adjustRightInd w:val="0"/>
      <w:spacing w:before="50" w:after="0" w:line="240" w:lineRule="auto"/>
      <w:ind w:left="65" w:firstLine="1"/>
      <w:textAlignment w:val="baseline"/>
    </w:pPr>
    <w:rPr>
      <w:rFonts w:ascii="Times New Roman" w:hAnsi="Times New Roman"/>
      <w:b/>
      <w:color w:val="000000"/>
      <w:spacing w:val="49"/>
      <w:sz w:val="24"/>
      <w:szCs w:val="20"/>
    </w:rPr>
  </w:style>
  <w:style w:type="character" w:customStyle="1" w:styleId="FootnoteCharacters">
    <w:name w:val="Footnote Characters"/>
    <w:rsid w:val="00F640AF"/>
    <w:rPr>
      <w:rFonts w:cs="Times New Roman"/>
      <w:vertAlign w:val="superscript"/>
    </w:rPr>
  </w:style>
  <w:style w:type="character" w:customStyle="1" w:styleId="Podpis1">
    <w:name w:val="Podpis1"/>
    <w:basedOn w:val="Domylnaczcionkaakapitu"/>
    <w:rsid w:val="00F640AF"/>
  </w:style>
  <w:style w:type="character" w:customStyle="1" w:styleId="st">
    <w:name w:val="st"/>
    <w:basedOn w:val="Domylnaczcionkaakapitu"/>
    <w:rsid w:val="00F640AF"/>
  </w:style>
  <w:style w:type="character" w:customStyle="1" w:styleId="h1">
    <w:name w:val="h1"/>
    <w:basedOn w:val="Domylnaczcionkaakapitu"/>
    <w:rsid w:val="00F640AF"/>
  </w:style>
  <w:style w:type="paragraph" w:styleId="Tekstprzypisudolnego">
    <w:name w:val="footnote text"/>
    <w:basedOn w:val="Normalny"/>
    <w:link w:val="TekstprzypisudolnegoZnak"/>
    <w:rsid w:val="00F640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64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640A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DF65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F6528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rsid w:val="00CA0CFC"/>
    <w:rPr>
      <w:rFonts w:ascii="Times New Roman" w:hAnsi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A32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zodstpw">
    <w:name w:val="No Spacing"/>
    <w:uiPriority w:val="1"/>
    <w:qFormat/>
    <w:rsid w:val="008E20CB"/>
    <w:rPr>
      <w:rFonts w:eastAsia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5D25"/>
  </w:style>
  <w:style w:type="paragraph" w:customStyle="1" w:styleId="wydanie">
    <w:name w:val="wydanie"/>
    <w:basedOn w:val="Normalny"/>
    <w:rsid w:val="00205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alny"/>
    <w:rsid w:val="00205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link w:val="Nagwek6"/>
    <w:uiPriority w:val="9"/>
    <w:rsid w:val="00502904"/>
    <w:rPr>
      <w:rFonts w:ascii="Cambria" w:eastAsia="Times New Roman" w:hAnsi="Cambria" w:cs="Times New Roman"/>
      <w:i/>
      <w:iCs/>
      <w:color w:val="243F60"/>
    </w:rPr>
  </w:style>
  <w:style w:type="table" w:styleId="Tabela-Siatka">
    <w:name w:val="Table Grid"/>
    <w:basedOn w:val="Standardowy"/>
    <w:uiPriority w:val="59"/>
    <w:rsid w:val="00FD5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C634F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AC634F"/>
    <w:rPr>
      <w:rFonts w:ascii="Consolas" w:eastAsia="Calibri" w:hAnsi="Consolas"/>
      <w:sz w:val="21"/>
      <w:szCs w:val="21"/>
      <w:lang w:eastAsia="en-US"/>
    </w:rPr>
  </w:style>
  <w:style w:type="paragraph" w:customStyle="1" w:styleId="Standard">
    <w:name w:val="Standard"/>
    <w:rsid w:val="00AD544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uiPriority w:val="9"/>
    <w:rsid w:val="009817C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eksttreci">
    <w:name w:val="Tekst treści_"/>
    <w:link w:val="Teksttreci0"/>
    <w:locked/>
    <w:rsid w:val="00F076A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76AC"/>
    <w:pPr>
      <w:widowControl w:val="0"/>
      <w:shd w:val="clear" w:color="auto" w:fill="FFFFFF"/>
      <w:spacing w:before="480" w:after="300" w:line="0" w:lineRule="atLeast"/>
      <w:ind w:hanging="360"/>
      <w:jc w:val="both"/>
    </w:pPr>
    <w:rPr>
      <w:rFonts w:eastAsia="Calibri" w:cs="Calibri"/>
      <w:sz w:val="21"/>
      <w:szCs w:val="21"/>
    </w:rPr>
  </w:style>
  <w:style w:type="paragraph" w:customStyle="1" w:styleId="western">
    <w:name w:val="western"/>
    <w:basedOn w:val="Normalny"/>
    <w:rsid w:val="005338D7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sdfootnote-western">
    <w:name w:val="sdfootnote-western"/>
    <w:basedOn w:val="Normalny"/>
    <w:rsid w:val="005338D7"/>
    <w:pPr>
      <w:spacing w:after="15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A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0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5E5C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33C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01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817C7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290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24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3A70DF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ny"/>
    <w:rsid w:val="003A70D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EF5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F5E5C"/>
    <w:rPr>
      <w:sz w:val="16"/>
      <w:szCs w:val="16"/>
    </w:rPr>
  </w:style>
  <w:style w:type="character" w:customStyle="1" w:styleId="Nagwek2Znak">
    <w:name w:val="Nagłówek 2 Znak"/>
    <w:link w:val="Nagwek2"/>
    <w:rsid w:val="00EF5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link w:val="Nagwek3"/>
    <w:uiPriority w:val="9"/>
    <w:rsid w:val="000C33CB"/>
    <w:rPr>
      <w:rFonts w:ascii="Cambria" w:eastAsia="Times New Roman" w:hAnsi="Cambria" w:cs="Times New Roman"/>
      <w:b/>
      <w:bCs/>
      <w:color w:val="4F81BD"/>
    </w:rPr>
  </w:style>
  <w:style w:type="character" w:styleId="Hipercze">
    <w:name w:val="Hyperlink"/>
    <w:unhideWhenUsed/>
    <w:rsid w:val="000123B6"/>
    <w:rPr>
      <w:color w:val="0000FF"/>
      <w:u w:val="single"/>
    </w:rPr>
  </w:style>
  <w:style w:type="paragraph" w:customStyle="1" w:styleId="Default">
    <w:name w:val="Default"/>
    <w:rsid w:val="008011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B70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6B701C"/>
    <w:rPr>
      <w:rFonts w:ascii="Cambria" w:eastAsia="Times New Roman" w:hAnsi="Cambria" w:cs="Times New Roman"/>
      <w:b/>
      <w:bCs/>
      <w:i/>
      <w:iCs/>
      <w:color w:val="4F81BD"/>
    </w:rPr>
  </w:style>
  <w:style w:type="paragraph" w:styleId="Tytu">
    <w:name w:val="Title"/>
    <w:basedOn w:val="Normalny"/>
    <w:link w:val="TytuZnak"/>
    <w:qFormat/>
    <w:rsid w:val="006B701C"/>
    <w:pPr>
      <w:spacing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link w:val="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6B701C"/>
    <w:pPr>
      <w:spacing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PodtytuZnak">
    <w:name w:val="Podtytuł Znak"/>
    <w:link w:val="Pod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7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E46"/>
    <w:pPr>
      <w:ind w:left="720"/>
    </w:pPr>
    <w:rPr>
      <w:rFonts w:cs="Calibri"/>
      <w:lang w:eastAsia="en-US"/>
    </w:rPr>
  </w:style>
  <w:style w:type="paragraph" w:styleId="NormalnyWeb">
    <w:name w:val="Normal (Web)"/>
    <w:basedOn w:val="Normalny"/>
    <w:uiPriority w:val="99"/>
    <w:unhideWhenUsed/>
    <w:rsid w:val="00886D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886D3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C49"/>
  </w:style>
  <w:style w:type="paragraph" w:styleId="Stopka">
    <w:name w:val="footer"/>
    <w:basedOn w:val="Normalny"/>
    <w:link w:val="Stopka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49"/>
  </w:style>
  <w:style w:type="character" w:customStyle="1" w:styleId="ata11y">
    <w:name w:val="at_a11y"/>
    <w:basedOn w:val="Domylnaczcionkaakapitu"/>
    <w:rsid w:val="002B45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2EF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32EF6"/>
    <w:rPr>
      <w:vertAlign w:val="superscript"/>
    </w:rPr>
  </w:style>
  <w:style w:type="paragraph" w:customStyle="1" w:styleId="maarchiwumtytul">
    <w:name w:val="ma_archiwum_tytul"/>
    <w:basedOn w:val="Normalny"/>
    <w:rsid w:val="006B243E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29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29FC"/>
  </w:style>
  <w:style w:type="character" w:styleId="Uwydatnienie">
    <w:name w:val="Emphasis"/>
    <w:uiPriority w:val="20"/>
    <w:qFormat/>
    <w:rsid w:val="00E729FC"/>
    <w:rPr>
      <w:i/>
      <w:iCs/>
    </w:rPr>
  </w:style>
  <w:style w:type="paragraph" w:customStyle="1" w:styleId="section-name">
    <w:name w:val="section-name"/>
    <w:basedOn w:val="Normalny"/>
    <w:rsid w:val="0008750C"/>
    <w:pPr>
      <w:spacing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2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E24C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2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24C5"/>
  </w:style>
  <w:style w:type="paragraph" w:customStyle="1" w:styleId="WW-Tekstpodstawowywcity2">
    <w:name w:val="WW-Tekst podstawowy wci?ty 2"/>
    <w:basedOn w:val="Normalny"/>
    <w:rsid w:val="00AE24C5"/>
    <w:pPr>
      <w:shd w:val="clear" w:color="auto" w:fill="FFFFFF"/>
      <w:suppressAutoHyphens/>
      <w:overflowPunct w:val="0"/>
      <w:autoSpaceDE w:val="0"/>
      <w:autoSpaceDN w:val="0"/>
      <w:spacing w:after="0" w:line="240" w:lineRule="auto"/>
      <w:ind w:left="284" w:firstLine="1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WW-Tekstpodstawowy2">
    <w:name w:val="WW-Tekst podstawowy 2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24"/>
      <w:szCs w:val="20"/>
    </w:rPr>
  </w:style>
  <w:style w:type="paragraph" w:customStyle="1" w:styleId="WW-Tekstpodstawowy21">
    <w:name w:val="WW-Tekst podstawowy 21"/>
    <w:basedOn w:val="Normalny"/>
    <w:rsid w:val="00AE24C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WW-Tekstpodstawowywcity3">
    <w:name w:val="WW-Tekst podstawowy wci?ty 3"/>
    <w:basedOn w:val="Normalny"/>
    <w:rsid w:val="00AE24C5"/>
    <w:pPr>
      <w:shd w:val="clear" w:color="FFFFFF" w:fill="FFFFFF"/>
      <w:suppressAutoHyphens/>
      <w:overflowPunct w:val="0"/>
      <w:autoSpaceDE w:val="0"/>
      <w:autoSpaceDN w:val="0"/>
      <w:adjustRightInd w:val="0"/>
      <w:spacing w:before="50" w:after="0" w:line="240" w:lineRule="auto"/>
      <w:ind w:left="65" w:firstLine="1"/>
      <w:textAlignment w:val="baseline"/>
    </w:pPr>
    <w:rPr>
      <w:rFonts w:ascii="Times New Roman" w:hAnsi="Times New Roman"/>
      <w:b/>
      <w:color w:val="000000"/>
      <w:spacing w:val="49"/>
      <w:sz w:val="24"/>
      <w:szCs w:val="20"/>
    </w:rPr>
  </w:style>
  <w:style w:type="character" w:customStyle="1" w:styleId="FootnoteCharacters">
    <w:name w:val="Footnote Characters"/>
    <w:rsid w:val="00F640AF"/>
    <w:rPr>
      <w:rFonts w:cs="Times New Roman"/>
      <w:vertAlign w:val="superscript"/>
    </w:rPr>
  </w:style>
  <w:style w:type="character" w:customStyle="1" w:styleId="Podpis1">
    <w:name w:val="Podpis1"/>
    <w:basedOn w:val="Domylnaczcionkaakapitu"/>
    <w:rsid w:val="00F640AF"/>
  </w:style>
  <w:style w:type="character" w:customStyle="1" w:styleId="st">
    <w:name w:val="st"/>
    <w:basedOn w:val="Domylnaczcionkaakapitu"/>
    <w:rsid w:val="00F640AF"/>
  </w:style>
  <w:style w:type="character" w:customStyle="1" w:styleId="h1">
    <w:name w:val="h1"/>
    <w:basedOn w:val="Domylnaczcionkaakapitu"/>
    <w:rsid w:val="00F640AF"/>
  </w:style>
  <w:style w:type="paragraph" w:styleId="Tekstprzypisudolnego">
    <w:name w:val="footnote text"/>
    <w:basedOn w:val="Normalny"/>
    <w:link w:val="TekstprzypisudolnegoZnak"/>
    <w:rsid w:val="00F640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64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F640AF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DF652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F6528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rsid w:val="00CA0CFC"/>
    <w:rPr>
      <w:rFonts w:ascii="Times New Roman" w:hAnsi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A32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zodstpw">
    <w:name w:val="No Spacing"/>
    <w:uiPriority w:val="1"/>
    <w:qFormat/>
    <w:rsid w:val="008E20CB"/>
    <w:rPr>
      <w:rFonts w:eastAsia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D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5D25"/>
  </w:style>
  <w:style w:type="paragraph" w:customStyle="1" w:styleId="wydanie">
    <w:name w:val="wydanie"/>
    <w:basedOn w:val="Normalny"/>
    <w:rsid w:val="00205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alny"/>
    <w:rsid w:val="00205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link w:val="Nagwek6"/>
    <w:uiPriority w:val="9"/>
    <w:rsid w:val="00502904"/>
    <w:rPr>
      <w:rFonts w:ascii="Cambria" w:eastAsia="Times New Roman" w:hAnsi="Cambria" w:cs="Times New Roman"/>
      <w:i/>
      <w:iCs/>
      <w:color w:val="243F60"/>
    </w:rPr>
  </w:style>
  <w:style w:type="table" w:styleId="Tabela-Siatka">
    <w:name w:val="Table Grid"/>
    <w:basedOn w:val="Standardowy"/>
    <w:uiPriority w:val="59"/>
    <w:rsid w:val="00FD5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AC634F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AC634F"/>
    <w:rPr>
      <w:rFonts w:ascii="Consolas" w:eastAsia="Calibri" w:hAnsi="Consolas"/>
      <w:sz w:val="21"/>
      <w:szCs w:val="21"/>
      <w:lang w:eastAsia="en-US"/>
    </w:rPr>
  </w:style>
  <w:style w:type="paragraph" w:customStyle="1" w:styleId="Standard">
    <w:name w:val="Standard"/>
    <w:rsid w:val="00AD544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5Znak">
    <w:name w:val="Nagłówek 5 Znak"/>
    <w:link w:val="Nagwek5"/>
    <w:uiPriority w:val="9"/>
    <w:rsid w:val="009817C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eksttreci">
    <w:name w:val="Tekst treści_"/>
    <w:link w:val="Teksttreci0"/>
    <w:locked/>
    <w:rsid w:val="00F076A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76AC"/>
    <w:pPr>
      <w:widowControl w:val="0"/>
      <w:shd w:val="clear" w:color="auto" w:fill="FFFFFF"/>
      <w:spacing w:before="480" w:after="300" w:line="0" w:lineRule="atLeast"/>
      <w:ind w:hanging="360"/>
      <w:jc w:val="both"/>
    </w:pPr>
    <w:rPr>
      <w:rFonts w:eastAsia="Calibri" w:cs="Calibri"/>
      <w:sz w:val="21"/>
      <w:szCs w:val="21"/>
    </w:rPr>
  </w:style>
  <w:style w:type="paragraph" w:customStyle="1" w:styleId="western">
    <w:name w:val="western"/>
    <w:basedOn w:val="Normalny"/>
    <w:rsid w:val="005338D7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sdfootnote-western">
    <w:name w:val="sdfootnote-western"/>
    <w:basedOn w:val="Normalny"/>
    <w:rsid w:val="005338D7"/>
    <w:pPr>
      <w:spacing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6150">
                                  <w:marLeft w:val="0"/>
                                  <w:marRight w:val="0"/>
                                  <w:marTop w:val="215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71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3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3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5E55C"/>
                                <w:left w:val="none" w:sz="0" w:space="0" w:color="E5E55C"/>
                                <w:bottom w:val="none" w:sz="0" w:space="0" w:color="E5E55C"/>
                                <w:right w:val="none" w:sz="0" w:space="0" w:color="E5E55C"/>
                              </w:divBdr>
                              <w:divsChild>
                                <w:div w:id="1012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E0"/>
                                    <w:left w:val="none" w:sz="0" w:space="0" w:color="FFFFE0"/>
                                    <w:bottom w:val="none" w:sz="0" w:space="0" w:color="FFFFE0"/>
                                    <w:right w:val="none" w:sz="0" w:space="0" w:color="FFFFE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5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32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9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4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000000"/>
                    <w:right w:val="none" w:sz="0" w:space="0" w:color="auto"/>
                  </w:divBdr>
                </w:div>
                <w:div w:id="17562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69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77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910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27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6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9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3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1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2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29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17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06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26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3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06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64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31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64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9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72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32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06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44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9035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240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209774923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9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5C5C5"/>
                                <w:left w:val="single" w:sz="6" w:space="2" w:color="C5C5C5"/>
                                <w:bottom w:val="single" w:sz="6" w:space="2" w:color="C5C5C5"/>
                                <w:right w:val="single" w:sz="6" w:space="2" w:color="C5C5C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2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2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4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781">
                  <w:marLeft w:val="0"/>
                  <w:marRight w:val="0"/>
                  <w:marTop w:val="0"/>
                  <w:marBottom w:val="8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6596">
                          <w:marLeft w:val="17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22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1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1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37661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7851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70534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5286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7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34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8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04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15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10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67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553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821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2172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06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60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199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20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67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879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537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9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866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4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4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9F1AB-9EF4-4BB7-9F69-39894A96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Hiszpan</cp:lastModifiedBy>
  <cp:revision>2</cp:revision>
  <cp:lastPrinted>2016-08-17T12:44:00Z</cp:lastPrinted>
  <dcterms:created xsi:type="dcterms:W3CDTF">2016-10-06T11:23:00Z</dcterms:created>
  <dcterms:modified xsi:type="dcterms:W3CDTF">2016-10-06T11:23:00Z</dcterms:modified>
</cp:coreProperties>
</file>